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3309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41FBA">
        <w:rPr>
          <w:rFonts w:asciiTheme="minorHAnsi" w:hAnsiTheme="minorHAnsi"/>
          <w:b/>
          <w:bCs/>
          <w:sz w:val="22"/>
          <w:szCs w:val="22"/>
        </w:rPr>
        <w:t>UMOWA</w:t>
      </w:r>
    </w:p>
    <w:p w14:paraId="25C2B35E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41FBA">
        <w:rPr>
          <w:rFonts w:asciiTheme="minorHAnsi" w:hAnsiTheme="minorHAnsi"/>
          <w:b/>
          <w:bCs/>
          <w:sz w:val="22"/>
          <w:szCs w:val="22"/>
        </w:rPr>
        <w:t>O UDZIELENIE ZAMÓWIENIA NA ŚWIADCZENIA ZDROWOTNE</w:t>
      </w:r>
    </w:p>
    <w:p w14:paraId="3967E17C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1421EB2" w14:textId="3136CBEB" w:rsidR="000737B1" w:rsidRPr="00341FBA" w:rsidRDefault="000D55F3" w:rsidP="00341F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Bydgoszczy w dniu </w:t>
      </w:r>
      <w:r w:rsidR="007873D6">
        <w:rPr>
          <w:rFonts w:asciiTheme="minorHAnsi" w:hAnsiTheme="minorHAnsi"/>
          <w:sz w:val="22"/>
          <w:szCs w:val="22"/>
        </w:rPr>
        <w:t>…………….</w:t>
      </w:r>
      <w:r w:rsidR="000737B1" w:rsidRPr="00341FBA">
        <w:rPr>
          <w:rFonts w:asciiTheme="minorHAnsi" w:hAnsiTheme="minorHAnsi"/>
          <w:sz w:val="22"/>
          <w:szCs w:val="22"/>
        </w:rPr>
        <w:t xml:space="preserve"> r. pomiędzy:</w:t>
      </w:r>
    </w:p>
    <w:p w14:paraId="40A08BE6" w14:textId="77777777" w:rsidR="000737B1" w:rsidRPr="00341FBA" w:rsidRDefault="000737B1" w:rsidP="00341FBA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 xml:space="preserve">Samodzielnym Publicznym Wielospecjalistycznym Zakładem Opieki Zdrowotnej Ministerstwa Spraw Wewnętrznych </w:t>
      </w:r>
      <w:r w:rsidR="00425756">
        <w:rPr>
          <w:rFonts w:asciiTheme="minorHAnsi" w:hAnsiTheme="minorHAnsi"/>
          <w:b/>
          <w:sz w:val="22"/>
          <w:szCs w:val="22"/>
        </w:rPr>
        <w:t xml:space="preserve">i Administracji </w:t>
      </w:r>
      <w:r w:rsidRPr="00341FBA">
        <w:rPr>
          <w:rFonts w:asciiTheme="minorHAnsi" w:hAnsiTheme="minorHAnsi"/>
          <w:b/>
          <w:sz w:val="22"/>
          <w:szCs w:val="22"/>
        </w:rPr>
        <w:t xml:space="preserve">w Bydgoszczy, adres ul. </w:t>
      </w:r>
      <w:proofErr w:type="spellStart"/>
      <w:r w:rsidRPr="00341FBA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341FBA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14:paraId="6A23CC58" w14:textId="77777777" w:rsidR="000737B1" w:rsidRPr="00341FBA" w:rsidRDefault="000737B1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41FBA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14:paraId="7A634B58" w14:textId="77777777" w:rsidR="000737B1" w:rsidRPr="00341FBA" w:rsidRDefault="00526CEB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zwanym dalej „</w:t>
      </w:r>
      <w:r w:rsidRPr="00341FBA">
        <w:rPr>
          <w:rFonts w:asciiTheme="minorHAnsi" w:hAnsiTheme="minorHAnsi"/>
          <w:b/>
          <w:sz w:val="22"/>
          <w:szCs w:val="22"/>
        </w:rPr>
        <w:t>Udzielającym zamówienie</w:t>
      </w:r>
      <w:r w:rsidR="000737B1" w:rsidRPr="00341FBA">
        <w:rPr>
          <w:rFonts w:asciiTheme="minorHAnsi" w:hAnsiTheme="minorHAnsi"/>
          <w:sz w:val="22"/>
          <w:szCs w:val="22"/>
        </w:rPr>
        <w:t>”</w:t>
      </w:r>
    </w:p>
    <w:p w14:paraId="4E4E6714" w14:textId="77777777" w:rsidR="000737B1" w:rsidRPr="00341FBA" w:rsidRDefault="000737B1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reprezentowanym przez:</w:t>
      </w:r>
    </w:p>
    <w:p w14:paraId="30D54AB3" w14:textId="77777777" w:rsidR="000737B1" w:rsidRPr="00341FBA" w:rsidRDefault="000737B1" w:rsidP="00341FBA">
      <w:pPr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1. Dyrektora  – Marka Lewandowskiego</w:t>
      </w:r>
    </w:p>
    <w:p w14:paraId="019F861B" w14:textId="77777777" w:rsidR="000737B1" w:rsidRPr="00341FBA" w:rsidRDefault="000737B1" w:rsidP="00341FBA">
      <w:pPr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341FBA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341FBA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341FBA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341FBA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14:paraId="5FE85B73" w14:textId="77777777" w:rsidR="000737B1" w:rsidRPr="00341FBA" w:rsidRDefault="000737B1" w:rsidP="00341FBA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</w:p>
    <w:p w14:paraId="700939F8" w14:textId="77777777" w:rsidR="00C011D6" w:rsidRPr="00341FBA" w:rsidRDefault="00F31637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a</w:t>
      </w:r>
    </w:p>
    <w:p w14:paraId="2D01D9AE" w14:textId="79ABA41D" w:rsidR="00E85F5A" w:rsidRPr="00E85F5A" w:rsidRDefault="007873D6" w:rsidP="00E85F5A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………………….</w:t>
      </w:r>
      <w:r w:rsidR="00E85F5A" w:rsidRPr="00E85F5A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85F5A" w:rsidRPr="00E85F5A">
        <w:rPr>
          <w:rFonts w:asciiTheme="minorHAnsi" w:hAnsiTheme="minorHAnsi"/>
          <w:sz w:val="22"/>
          <w:szCs w:val="22"/>
        </w:rPr>
        <w:t xml:space="preserve">adres 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B08A1FB" w14:textId="35275933" w:rsidR="009C6985" w:rsidRPr="0008434B" w:rsidRDefault="009C6985" w:rsidP="009C6985">
      <w:pPr>
        <w:jc w:val="both"/>
        <w:rPr>
          <w:rFonts w:asciiTheme="minorHAnsi" w:hAnsiTheme="minorHAnsi"/>
          <w:sz w:val="22"/>
          <w:szCs w:val="22"/>
        </w:rPr>
      </w:pPr>
      <w:r w:rsidRPr="0008434B">
        <w:rPr>
          <w:rFonts w:asciiTheme="minorHAnsi" w:hAnsiTheme="minorHAnsi"/>
          <w:sz w:val="22"/>
          <w:szCs w:val="22"/>
        </w:rPr>
        <w:t xml:space="preserve">Prowadzącą działalność gospodarczą pod nazwą </w:t>
      </w:r>
      <w:r w:rsidR="007873D6">
        <w:rPr>
          <w:rFonts w:asciiTheme="minorHAnsi" w:hAnsiTheme="minorHAnsi"/>
          <w:sz w:val="22"/>
          <w:szCs w:val="22"/>
        </w:rPr>
        <w:t>…………………………………</w:t>
      </w:r>
      <w:r w:rsidRPr="0008434B">
        <w:rPr>
          <w:rFonts w:asciiTheme="minorHAnsi" w:hAnsiTheme="minorHAnsi"/>
          <w:sz w:val="22"/>
          <w:szCs w:val="22"/>
        </w:rPr>
        <w:t xml:space="preserve">, wpisaną do Centralnej Ewidencji i Informacji o Działalności Gospodarczej Rzeczypospolitej Polskiej pod numerem: </w:t>
      </w:r>
      <w:r w:rsidR="000D55F3">
        <w:rPr>
          <w:rFonts w:asciiTheme="minorHAnsi" w:hAnsiTheme="minorHAnsi"/>
          <w:b/>
          <w:sz w:val="22"/>
          <w:szCs w:val="22"/>
        </w:rPr>
        <w:t xml:space="preserve">NIP: </w:t>
      </w:r>
      <w:r w:rsidR="007873D6">
        <w:rPr>
          <w:rFonts w:asciiTheme="minorHAnsi" w:hAnsiTheme="minorHAnsi"/>
          <w:b/>
          <w:sz w:val="22"/>
          <w:szCs w:val="22"/>
        </w:rPr>
        <w:t>………………………..</w:t>
      </w:r>
      <w:r w:rsidRPr="0008434B">
        <w:rPr>
          <w:rFonts w:asciiTheme="minorHAnsi" w:hAnsiTheme="minorHAnsi"/>
          <w:b/>
          <w:sz w:val="22"/>
          <w:szCs w:val="22"/>
        </w:rPr>
        <w:t xml:space="preserve">, </w:t>
      </w:r>
      <w:r w:rsidRPr="0008434B">
        <w:rPr>
          <w:rFonts w:asciiTheme="minorHAnsi" w:hAnsiTheme="minorHAnsi"/>
          <w:sz w:val="22"/>
          <w:szCs w:val="22"/>
        </w:rPr>
        <w:t xml:space="preserve">oraz </w:t>
      </w:r>
      <w:r w:rsidR="000D55F3">
        <w:rPr>
          <w:rFonts w:asciiTheme="minorHAnsi" w:hAnsiTheme="minorHAnsi"/>
          <w:b/>
          <w:sz w:val="22"/>
          <w:szCs w:val="22"/>
        </w:rPr>
        <w:t xml:space="preserve">REGON: </w:t>
      </w:r>
      <w:r w:rsidR="007873D6">
        <w:rPr>
          <w:rFonts w:asciiTheme="minorHAnsi" w:hAnsiTheme="minorHAnsi"/>
          <w:b/>
          <w:sz w:val="22"/>
          <w:szCs w:val="22"/>
        </w:rPr>
        <w:t>………………………..</w:t>
      </w:r>
      <w:r w:rsidRPr="0008434B">
        <w:rPr>
          <w:rFonts w:asciiTheme="minorHAnsi" w:hAnsiTheme="minorHAnsi"/>
          <w:b/>
          <w:sz w:val="22"/>
          <w:szCs w:val="22"/>
        </w:rPr>
        <w:t xml:space="preserve">, </w:t>
      </w:r>
      <w:r w:rsidRPr="0008434B">
        <w:rPr>
          <w:rFonts w:asciiTheme="minorHAnsi" w:hAnsiTheme="minorHAnsi"/>
          <w:sz w:val="22"/>
          <w:szCs w:val="22"/>
        </w:rPr>
        <w:t>wpisaną do rejestru podmiotów wykonujących działalność leczniczą pod numerem księgi rejestrowej</w:t>
      </w:r>
      <w:r w:rsidR="000D55F3">
        <w:rPr>
          <w:rFonts w:asciiTheme="minorHAnsi" w:hAnsiTheme="minorHAnsi"/>
          <w:b/>
          <w:sz w:val="22"/>
          <w:szCs w:val="22"/>
        </w:rPr>
        <w:t xml:space="preserve"> 34973</w:t>
      </w:r>
      <w:r w:rsidR="007873D6">
        <w:rPr>
          <w:rFonts w:asciiTheme="minorHAnsi" w:hAnsiTheme="minorHAnsi"/>
          <w:b/>
          <w:sz w:val="22"/>
          <w:szCs w:val="22"/>
        </w:rPr>
        <w:t>……………………….</w:t>
      </w:r>
      <w:r w:rsidRPr="0008434B">
        <w:rPr>
          <w:rFonts w:asciiTheme="minorHAnsi" w:hAnsiTheme="minorHAnsi"/>
          <w:b/>
          <w:sz w:val="22"/>
          <w:szCs w:val="22"/>
        </w:rPr>
        <w:t>,</w:t>
      </w:r>
    </w:p>
    <w:p w14:paraId="553AF5BF" w14:textId="77777777" w:rsidR="009C6985" w:rsidRPr="0008434B" w:rsidRDefault="009C6985" w:rsidP="009C6985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08434B">
        <w:rPr>
          <w:rFonts w:asciiTheme="minorHAnsi" w:hAnsiTheme="minorHAnsi"/>
          <w:sz w:val="22"/>
          <w:szCs w:val="22"/>
        </w:rPr>
        <w:t>zwaną dalej „</w:t>
      </w:r>
      <w:r w:rsidRPr="0008434B">
        <w:rPr>
          <w:rFonts w:asciiTheme="minorHAnsi" w:hAnsiTheme="minorHAnsi"/>
          <w:b/>
          <w:bCs/>
          <w:sz w:val="22"/>
          <w:szCs w:val="22"/>
        </w:rPr>
        <w:t>Przyjmującym zamówienie”.</w:t>
      </w:r>
    </w:p>
    <w:p w14:paraId="51F278E0" w14:textId="77777777" w:rsidR="006A2CDE" w:rsidRPr="00341FBA" w:rsidRDefault="006A2CDE" w:rsidP="00341FBA">
      <w:pPr>
        <w:jc w:val="both"/>
        <w:rPr>
          <w:rFonts w:asciiTheme="minorHAnsi" w:hAnsiTheme="minorHAnsi"/>
          <w:sz w:val="22"/>
          <w:szCs w:val="22"/>
        </w:rPr>
      </w:pPr>
    </w:p>
    <w:p w14:paraId="5417B3EF" w14:textId="5C4519DE" w:rsidR="007873D6" w:rsidRPr="00E40733" w:rsidRDefault="00691AC6" w:rsidP="007873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341FBA">
        <w:rPr>
          <w:rFonts w:asciiTheme="minorHAnsi" w:hAnsi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341FBA">
        <w:rPr>
          <w:rFonts w:asciiTheme="minorHAnsi" w:hAnsiTheme="minorHAnsi"/>
          <w:sz w:val="22"/>
          <w:szCs w:val="22"/>
        </w:rPr>
        <w:t xml:space="preserve"> </w:t>
      </w:r>
      <w:r w:rsidR="007873D6">
        <w:rPr>
          <w:rFonts w:asciiTheme="minorHAnsi" w:hAnsiTheme="minorHAnsi"/>
          <w:sz w:val="22"/>
          <w:szCs w:val="22"/>
        </w:rPr>
        <w:t>(</w:t>
      </w:r>
      <w:r w:rsidR="007873D6" w:rsidRPr="00E40733">
        <w:rPr>
          <w:rFonts w:asciiTheme="minorHAnsi" w:hAnsiTheme="minorHAnsi" w:cstheme="minorHAnsi"/>
          <w:szCs w:val="22"/>
        </w:rPr>
        <w:t xml:space="preserve">Dz. U. z </w:t>
      </w:r>
      <w:r w:rsidR="007873D6">
        <w:rPr>
          <w:rFonts w:asciiTheme="minorHAnsi" w:hAnsiTheme="minorHAnsi" w:cstheme="minorHAnsi"/>
          <w:szCs w:val="22"/>
        </w:rPr>
        <w:t>2019</w:t>
      </w:r>
      <w:r w:rsidR="007873D6" w:rsidRPr="00E40733">
        <w:rPr>
          <w:rFonts w:asciiTheme="minorHAnsi" w:hAnsiTheme="minorHAnsi" w:cstheme="minorHAnsi"/>
          <w:szCs w:val="22"/>
        </w:rPr>
        <w:t xml:space="preserve">, poz. </w:t>
      </w:r>
      <w:r w:rsidR="007873D6">
        <w:rPr>
          <w:rFonts w:asciiTheme="minorHAnsi" w:hAnsiTheme="minorHAnsi" w:cstheme="minorHAnsi"/>
          <w:szCs w:val="22"/>
        </w:rPr>
        <w:t>866</w:t>
      </w:r>
      <w:r w:rsidR="007873D6" w:rsidRPr="00E40733">
        <w:rPr>
          <w:rFonts w:asciiTheme="minorHAnsi" w:hAnsiTheme="minorHAnsi" w:cstheme="minorHAnsi"/>
          <w:szCs w:val="22"/>
        </w:rPr>
        <w:t>).</w:t>
      </w:r>
    </w:p>
    <w:p w14:paraId="43C5E462" w14:textId="2C5EC645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19D74B16" w14:textId="65CA4FAF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W wyniku przeprowadzonego Konkursu nr </w:t>
      </w:r>
      <w:r w:rsidRPr="00341FBA">
        <w:rPr>
          <w:rFonts w:asciiTheme="minorHAnsi" w:hAnsiTheme="minorHAnsi"/>
          <w:b/>
          <w:sz w:val="22"/>
          <w:szCs w:val="22"/>
        </w:rPr>
        <w:t>0</w:t>
      </w:r>
      <w:r w:rsidR="007873D6">
        <w:rPr>
          <w:rFonts w:asciiTheme="minorHAnsi" w:hAnsiTheme="minorHAnsi"/>
          <w:b/>
          <w:sz w:val="22"/>
          <w:szCs w:val="22"/>
        </w:rPr>
        <w:t>4</w:t>
      </w:r>
      <w:r w:rsidRPr="00341FBA">
        <w:rPr>
          <w:rFonts w:asciiTheme="minorHAnsi" w:hAnsiTheme="minorHAnsi"/>
          <w:b/>
          <w:sz w:val="22"/>
          <w:szCs w:val="22"/>
        </w:rPr>
        <w:t>/20</w:t>
      </w:r>
      <w:r w:rsidR="007873D6">
        <w:rPr>
          <w:rFonts w:asciiTheme="minorHAnsi" w:hAnsiTheme="minorHAnsi"/>
          <w:b/>
          <w:sz w:val="22"/>
          <w:szCs w:val="22"/>
        </w:rPr>
        <w:t>20</w:t>
      </w:r>
      <w:r w:rsidRPr="00341FBA">
        <w:rPr>
          <w:rFonts w:asciiTheme="minorHAnsi" w:hAnsiTheme="minorHAnsi"/>
          <w:sz w:val="22"/>
          <w:szCs w:val="22"/>
        </w:rPr>
        <w:t xml:space="preserve"> o udzielenie zamó</w:t>
      </w:r>
      <w:r w:rsidR="00341FBA">
        <w:rPr>
          <w:rFonts w:asciiTheme="minorHAnsi" w:hAnsiTheme="minorHAnsi"/>
          <w:sz w:val="22"/>
          <w:szCs w:val="22"/>
        </w:rPr>
        <w:t xml:space="preserve">wienia na realizację świadczeń </w:t>
      </w:r>
      <w:r w:rsidRPr="00341FBA">
        <w:rPr>
          <w:rFonts w:asciiTheme="minorHAnsi" w:hAnsiTheme="minorHAnsi"/>
          <w:sz w:val="22"/>
          <w:szCs w:val="22"/>
        </w:rPr>
        <w:t>zdrowotnych stosownie do przepisów art. 26 ustawy z dnia 15 kwietnia 2011 roku ustawy o działalności leczniczej (Dz. U.</w:t>
      </w:r>
      <w:r w:rsidR="007873D6">
        <w:rPr>
          <w:rFonts w:asciiTheme="minorHAnsi" w:hAnsiTheme="minorHAnsi"/>
          <w:sz w:val="22"/>
          <w:szCs w:val="22"/>
        </w:rPr>
        <w:t xml:space="preserve"> z 2020, poz. 295 ze zm.</w:t>
      </w:r>
      <w:r w:rsidRPr="00341FBA">
        <w:rPr>
          <w:rFonts w:asciiTheme="minorHAnsi" w:hAnsiTheme="minorHAnsi"/>
          <w:sz w:val="22"/>
          <w:szCs w:val="22"/>
        </w:rPr>
        <w:t>) zawarto umowę o następującej treści:</w:t>
      </w:r>
    </w:p>
    <w:p w14:paraId="73684968" w14:textId="77777777" w:rsidR="00691AC6" w:rsidRPr="00341FBA" w:rsidRDefault="00691AC6" w:rsidP="00341FBA">
      <w:pPr>
        <w:pStyle w:val="NormalnyWeb"/>
        <w:spacing w:before="0" w:after="0"/>
        <w:ind w:left="45"/>
        <w:rPr>
          <w:rFonts w:asciiTheme="minorHAnsi" w:hAnsiTheme="minorHAnsi"/>
          <w:sz w:val="22"/>
          <w:szCs w:val="22"/>
        </w:rPr>
      </w:pPr>
    </w:p>
    <w:p w14:paraId="02D50063" w14:textId="77777777" w:rsidR="00691AC6" w:rsidRPr="00E1098F" w:rsidRDefault="00691AC6" w:rsidP="00E1098F">
      <w:pPr>
        <w:pStyle w:val="NormalnyWeb"/>
        <w:spacing w:before="0" w:after="0"/>
        <w:ind w:left="45"/>
        <w:jc w:val="center"/>
        <w:rPr>
          <w:rFonts w:asciiTheme="minorHAnsi" w:hAnsiTheme="minorHAnsi"/>
          <w:b/>
          <w:sz w:val="22"/>
          <w:szCs w:val="22"/>
        </w:rPr>
      </w:pPr>
      <w:r w:rsidRPr="00E1098F">
        <w:rPr>
          <w:rFonts w:asciiTheme="minorHAnsi" w:hAnsiTheme="minorHAnsi"/>
          <w:b/>
          <w:sz w:val="22"/>
          <w:szCs w:val="22"/>
        </w:rPr>
        <w:t>§ 1</w:t>
      </w:r>
    </w:p>
    <w:p w14:paraId="0D7FC3A5" w14:textId="42195BFF" w:rsidR="00852B7F" w:rsidRPr="00E1098F" w:rsidRDefault="00852B7F" w:rsidP="00E1098F">
      <w:pPr>
        <w:pStyle w:val="NormalnyWeb"/>
        <w:spacing w:before="0" w:after="0"/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E1098F">
        <w:rPr>
          <w:rFonts w:asciiTheme="minorHAnsi" w:hAnsiTheme="minorHAnsi" w:cstheme="minorHAnsi"/>
          <w:sz w:val="22"/>
          <w:szCs w:val="22"/>
        </w:rPr>
        <w:t xml:space="preserve">Przedmiotem umowy jest wykonywanie zadań Kierownika Oddziału Anestezjologii i Intensywnej Terapii oraz realizacja świadczeń zdrowotnych w SP WZOZ MSWiA  w Bydgoszczy ul. </w:t>
      </w:r>
      <w:proofErr w:type="spellStart"/>
      <w:r w:rsidRPr="00E1098F">
        <w:rPr>
          <w:rFonts w:asciiTheme="minorHAnsi" w:hAnsiTheme="minorHAnsi" w:cstheme="minorHAnsi"/>
          <w:sz w:val="22"/>
          <w:szCs w:val="22"/>
        </w:rPr>
        <w:t>Markwarta</w:t>
      </w:r>
      <w:proofErr w:type="spellEnd"/>
      <w:r w:rsidRPr="00E1098F">
        <w:rPr>
          <w:rFonts w:asciiTheme="minorHAnsi" w:hAnsiTheme="minorHAnsi" w:cstheme="minorHAnsi"/>
          <w:sz w:val="22"/>
          <w:szCs w:val="22"/>
        </w:rPr>
        <w:t xml:space="preserve"> 4-6 ze szczególnym uwzględnieniem Oddziału Anestezjologii i Intensywnej Terapii, Bloku Operacyjnego, ZOL dla pacjentów wentylowanych mechanicznie</w:t>
      </w:r>
      <w:r w:rsidR="00E1098F" w:rsidRPr="00E1098F">
        <w:rPr>
          <w:rFonts w:asciiTheme="minorHAnsi" w:hAnsiTheme="minorHAnsi" w:cstheme="minorHAnsi"/>
          <w:sz w:val="22"/>
          <w:szCs w:val="22"/>
        </w:rPr>
        <w:t xml:space="preserve">, </w:t>
      </w:r>
      <w:r w:rsidR="00E1098F" w:rsidRPr="00E1098F">
        <w:rPr>
          <w:rFonts w:asciiTheme="minorHAnsi" w:hAnsiTheme="minorHAnsi"/>
          <w:sz w:val="22"/>
          <w:szCs w:val="22"/>
        </w:rPr>
        <w:t>we wszystkich innych komórkach</w:t>
      </w:r>
      <w:r w:rsidRPr="00E1098F">
        <w:rPr>
          <w:rFonts w:asciiTheme="minorHAnsi" w:hAnsiTheme="minorHAnsi" w:cstheme="minorHAnsi"/>
          <w:sz w:val="22"/>
          <w:szCs w:val="22"/>
        </w:rPr>
        <w:t xml:space="preserve"> w SP WZOZ MSWiA w Bydgoszczy ul. </w:t>
      </w:r>
      <w:proofErr w:type="spellStart"/>
      <w:r w:rsidRPr="00E1098F">
        <w:rPr>
          <w:rFonts w:asciiTheme="minorHAnsi" w:hAnsiTheme="minorHAnsi" w:cstheme="minorHAnsi"/>
          <w:sz w:val="22"/>
          <w:szCs w:val="22"/>
        </w:rPr>
        <w:t>Markwarta</w:t>
      </w:r>
      <w:proofErr w:type="spellEnd"/>
      <w:r w:rsidRPr="00E1098F">
        <w:rPr>
          <w:rFonts w:asciiTheme="minorHAnsi" w:hAnsiTheme="minorHAnsi" w:cstheme="minorHAnsi"/>
          <w:sz w:val="22"/>
          <w:szCs w:val="22"/>
        </w:rPr>
        <w:t xml:space="preserve"> 4-6, na warunkach określonych w niniejszej umowie.</w:t>
      </w:r>
    </w:p>
    <w:p w14:paraId="4A8FE638" w14:textId="77777777" w:rsidR="00852B7F" w:rsidRPr="00E1098F" w:rsidRDefault="00852B7F" w:rsidP="00E1098F">
      <w:pPr>
        <w:pStyle w:val="NormalnyWeb"/>
        <w:spacing w:before="0" w:after="0"/>
        <w:ind w:left="45"/>
        <w:jc w:val="both"/>
        <w:rPr>
          <w:rFonts w:asciiTheme="minorHAnsi" w:hAnsiTheme="minorHAnsi"/>
          <w:sz w:val="22"/>
          <w:szCs w:val="22"/>
        </w:rPr>
      </w:pPr>
    </w:p>
    <w:p w14:paraId="0671F18E" w14:textId="77777777" w:rsidR="00691AC6" w:rsidRPr="00E1098F" w:rsidRDefault="00691AC6" w:rsidP="00E1098F">
      <w:pPr>
        <w:pStyle w:val="Textbod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14:paraId="5C4C818B" w14:textId="77777777" w:rsidR="00691AC6" w:rsidRPr="00E1098F" w:rsidRDefault="00691AC6" w:rsidP="00E1098F">
      <w:pPr>
        <w:pStyle w:val="NormalnyWeb"/>
        <w:spacing w:before="0" w:after="0"/>
        <w:ind w:left="45"/>
        <w:jc w:val="center"/>
        <w:rPr>
          <w:rFonts w:asciiTheme="minorHAnsi" w:hAnsiTheme="minorHAnsi"/>
          <w:b/>
          <w:sz w:val="22"/>
          <w:szCs w:val="22"/>
        </w:rPr>
      </w:pPr>
      <w:r w:rsidRPr="00E1098F">
        <w:rPr>
          <w:rFonts w:asciiTheme="minorHAnsi" w:hAnsiTheme="minorHAnsi"/>
          <w:b/>
          <w:sz w:val="22"/>
          <w:szCs w:val="22"/>
        </w:rPr>
        <w:t>§ 2</w:t>
      </w:r>
    </w:p>
    <w:p w14:paraId="7E128ABB" w14:textId="77777777" w:rsidR="00691AC6" w:rsidRPr="00E1098F" w:rsidRDefault="00691AC6" w:rsidP="00E1098F">
      <w:pPr>
        <w:pStyle w:val="NormalnyWeb"/>
        <w:numPr>
          <w:ilvl w:val="0"/>
          <w:numId w:val="24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Świadczenia zdr</w:t>
      </w:r>
      <w:r w:rsidR="00341FBA" w:rsidRPr="00E1098F">
        <w:rPr>
          <w:rFonts w:asciiTheme="minorHAnsi" w:hAnsiTheme="minorHAnsi"/>
          <w:sz w:val="22"/>
          <w:szCs w:val="22"/>
        </w:rPr>
        <w:t>owotne udzielane będą zgodnie z</w:t>
      </w:r>
      <w:r w:rsidRPr="00E1098F">
        <w:rPr>
          <w:rFonts w:asciiTheme="minorHAnsi" w:hAnsiTheme="minorHAnsi"/>
          <w:sz w:val="22"/>
          <w:szCs w:val="22"/>
        </w:rPr>
        <w:t xml:space="preserve"> ustalonym harmonogramem, w dni powszednie, soboty, niedziele, święta, dni ustawowo wolne od pracy.</w:t>
      </w:r>
    </w:p>
    <w:p w14:paraId="286134F3" w14:textId="77777777" w:rsidR="00691AC6" w:rsidRPr="00E1098F" w:rsidRDefault="00691AC6" w:rsidP="00E1098F">
      <w:pPr>
        <w:pStyle w:val="NormalnyWeb"/>
        <w:numPr>
          <w:ilvl w:val="0"/>
          <w:numId w:val="24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Strony zastrzegają sobie prawo zmian uzgodnionego czasu w formie pisemnej.</w:t>
      </w:r>
    </w:p>
    <w:p w14:paraId="3439226C" w14:textId="77777777" w:rsidR="00691AC6" w:rsidRPr="00E1098F" w:rsidRDefault="00691AC6" w:rsidP="00E1098F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0EEA6267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3</w:t>
      </w:r>
    </w:p>
    <w:p w14:paraId="50CDC2BD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zobowiązuje się do:</w:t>
      </w:r>
    </w:p>
    <w:p w14:paraId="00B4A4C8" w14:textId="77777777" w:rsidR="00691AC6" w:rsidRPr="00341FBA" w:rsidRDefault="00691AC6" w:rsidP="00341FB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Osobistego udzielania świadczeń zdrowotnych na zasadach określonych w niniejszej umowie oraz uzgodnienie i zapewnienie zastępstwa w okres</w:t>
      </w:r>
      <w:r w:rsidR="00341FBA">
        <w:rPr>
          <w:rFonts w:asciiTheme="minorHAnsi" w:hAnsiTheme="minorHAnsi"/>
          <w:sz w:val="22"/>
          <w:szCs w:val="22"/>
        </w:rPr>
        <w:t>ie przerwy udzielania świadczeń</w:t>
      </w:r>
      <w:r w:rsidRPr="00341FBA">
        <w:rPr>
          <w:rFonts w:asciiTheme="minorHAnsi" w:hAnsiTheme="minorHAnsi"/>
          <w:sz w:val="22"/>
          <w:szCs w:val="22"/>
        </w:rPr>
        <w:t>,</w:t>
      </w:r>
    </w:p>
    <w:p w14:paraId="2D223126" w14:textId="291F956B" w:rsidR="00691AC6" w:rsidRPr="00341FBA" w:rsidRDefault="00691AC6" w:rsidP="00341FB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zobowiązuje się do zapewnienia ciągłości pracy</w:t>
      </w:r>
      <w:r w:rsidR="00CF3C01">
        <w:rPr>
          <w:rFonts w:asciiTheme="minorHAnsi" w:hAnsiTheme="minorHAnsi"/>
          <w:sz w:val="22"/>
          <w:szCs w:val="22"/>
        </w:rPr>
        <w:t xml:space="preserve"> Oddziału Anestezjologii i Intensywnej Terapii</w:t>
      </w:r>
      <w:r w:rsidRPr="00341FBA">
        <w:rPr>
          <w:rFonts w:asciiTheme="minorHAnsi" w:hAnsiTheme="minorHAnsi"/>
          <w:sz w:val="22"/>
          <w:szCs w:val="22"/>
        </w:rPr>
        <w:t xml:space="preserve"> z </w:t>
      </w:r>
      <w:r w:rsidR="00341FBA">
        <w:rPr>
          <w:rFonts w:asciiTheme="minorHAnsi" w:hAnsiTheme="minorHAnsi"/>
          <w:sz w:val="22"/>
          <w:szCs w:val="22"/>
        </w:rPr>
        <w:t xml:space="preserve">Blokiem operacyjnym </w:t>
      </w:r>
      <w:r w:rsidRPr="00341FBA">
        <w:rPr>
          <w:rFonts w:asciiTheme="minorHAnsi" w:hAnsiTheme="minorHAnsi"/>
          <w:sz w:val="22"/>
          <w:szCs w:val="22"/>
        </w:rPr>
        <w:t xml:space="preserve">oraz ZOL dla pacjentów </w:t>
      </w:r>
      <w:r w:rsidR="00341FBA">
        <w:rPr>
          <w:rFonts w:asciiTheme="minorHAnsi" w:hAnsiTheme="minorHAnsi"/>
          <w:sz w:val="22"/>
          <w:szCs w:val="22"/>
        </w:rPr>
        <w:t>wentylowanych mechanicznie</w:t>
      </w:r>
      <w:r w:rsidRPr="00341FBA">
        <w:rPr>
          <w:rFonts w:asciiTheme="minorHAnsi" w:hAnsiTheme="minorHAnsi"/>
          <w:sz w:val="22"/>
          <w:szCs w:val="22"/>
        </w:rPr>
        <w:t>,</w:t>
      </w:r>
    </w:p>
    <w:p w14:paraId="13C443E5" w14:textId="77777777" w:rsidR="00691AC6" w:rsidRPr="00341FBA" w:rsidRDefault="00691AC6" w:rsidP="00341FB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Wykonywania świadczeń zdrowotnych zgodnie z wymogami wiedzy</w:t>
      </w:r>
      <w:r w:rsidR="00341FBA">
        <w:rPr>
          <w:rFonts w:asciiTheme="minorHAnsi" w:hAnsiTheme="minorHAnsi"/>
          <w:sz w:val="22"/>
          <w:szCs w:val="22"/>
        </w:rPr>
        <w:t xml:space="preserve"> i umiejętnościami lekarskimi z </w:t>
      </w:r>
      <w:r w:rsidRPr="00341FBA">
        <w:rPr>
          <w:rFonts w:asciiTheme="minorHAnsi" w:hAnsiTheme="minorHAnsi"/>
          <w:sz w:val="22"/>
          <w:szCs w:val="22"/>
        </w:rPr>
        <w:t>zachowaniem najwyższej staranności zawodowej,</w:t>
      </w:r>
    </w:p>
    <w:p w14:paraId="6B6D52F0" w14:textId="77777777" w:rsidR="00691AC6" w:rsidRDefault="00691AC6" w:rsidP="00341FB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C139FDC" w14:textId="77777777" w:rsidR="00341FBA" w:rsidRPr="00341FBA" w:rsidRDefault="00341FBA" w:rsidP="00341FBA">
      <w:pPr>
        <w:pStyle w:val="NormalnyWeb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412CD2">
        <w:rPr>
          <w:rFonts w:asciiTheme="minorHAnsi" w:hAnsiTheme="minorHAnsi" w:cstheme="minorHAnsi"/>
          <w:sz w:val="22"/>
          <w:szCs w:val="22"/>
        </w:rPr>
        <w:t>Szkolenia lekarzy stażystów;</w:t>
      </w:r>
    </w:p>
    <w:p w14:paraId="77E894E8" w14:textId="77777777" w:rsidR="00691AC6" w:rsidRPr="00341FBA" w:rsidRDefault="00691AC6" w:rsidP="00341FB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Znajomości i przestrzegania:</w:t>
      </w:r>
    </w:p>
    <w:p w14:paraId="30A58E41" w14:textId="77777777" w:rsidR="00691AC6" w:rsidRPr="00341FBA" w:rsidRDefault="00691AC6" w:rsidP="00341FBA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aktów prawnych obowiązujących w ochronie zdrowia,</w:t>
      </w:r>
    </w:p>
    <w:p w14:paraId="5A4F24C2" w14:textId="77777777" w:rsidR="00691AC6" w:rsidRPr="00341FBA" w:rsidRDefault="00691AC6" w:rsidP="00341FBA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przepisów określających prawa pacjenta,</w:t>
      </w:r>
    </w:p>
    <w:p w14:paraId="29421BD1" w14:textId="77777777" w:rsidR="00691AC6" w:rsidRPr="00341FBA" w:rsidRDefault="00691AC6" w:rsidP="00341FBA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przestrzegania zasad wynikających z Kodeksu Etyki Lekarskiej.</w:t>
      </w:r>
    </w:p>
    <w:p w14:paraId="6831E5A2" w14:textId="77777777" w:rsidR="00691AC6" w:rsidRPr="00341FBA" w:rsidRDefault="00691AC6" w:rsidP="00341FBA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Przestrzegania przepisów bhp, p. </w:t>
      </w:r>
      <w:proofErr w:type="spellStart"/>
      <w:r w:rsidRPr="00341FBA">
        <w:rPr>
          <w:rFonts w:asciiTheme="minorHAnsi" w:hAnsiTheme="minorHAnsi"/>
          <w:sz w:val="22"/>
          <w:szCs w:val="22"/>
        </w:rPr>
        <w:t>poż</w:t>
      </w:r>
      <w:proofErr w:type="spellEnd"/>
      <w:r w:rsidRPr="00341FBA">
        <w:rPr>
          <w:rFonts w:asciiTheme="minorHAnsi" w:hAnsiTheme="minorHAnsi"/>
          <w:sz w:val="22"/>
          <w:szCs w:val="22"/>
        </w:rPr>
        <w:t>. i wszelkich regulaminów obowiązujących u Udzielającego zamówienie</w:t>
      </w:r>
    </w:p>
    <w:p w14:paraId="5D436758" w14:textId="77777777" w:rsidR="00691AC6" w:rsidRPr="00341FBA" w:rsidRDefault="00691AC6" w:rsidP="00341FBA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DE07F98" w14:textId="77777777" w:rsidR="00691AC6" w:rsidRPr="00341FBA" w:rsidRDefault="00691AC6" w:rsidP="00341FBA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341FBA">
        <w:rPr>
          <w:rFonts w:asciiTheme="minorHAnsi" w:hAnsiTheme="minorHAnsi"/>
          <w:bCs/>
          <w:sz w:val="22"/>
          <w:szCs w:val="22"/>
        </w:rPr>
        <w:t>Przyjmujący Zamówienie zobowiązuje się do wykonywania świadczeń zdrowotnych zgodnie z przepisami prawa o militaryzacji SP WZOZ MSW</w:t>
      </w:r>
      <w:r w:rsidR="00341FBA">
        <w:rPr>
          <w:rFonts w:asciiTheme="minorHAnsi" w:hAnsiTheme="minorHAnsi"/>
          <w:bCs/>
          <w:sz w:val="22"/>
          <w:szCs w:val="22"/>
        </w:rPr>
        <w:t>iA</w:t>
      </w:r>
      <w:r w:rsidRPr="00341FBA">
        <w:rPr>
          <w:rFonts w:asciiTheme="minorHAnsi" w:hAnsiTheme="minorHAnsi"/>
          <w:bCs/>
          <w:sz w:val="22"/>
          <w:szCs w:val="22"/>
        </w:rPr>
        <w:t xml:space="preserve"> w Bydgoszczy </w:t>
      </w:r>
      <w:r w:rsidR="00341FBA">
        <w:rPr>
          <w:rFonts w:asciiTheme="minorHAnsi" w:hAnsiTheme="minorHAnsi"/>
          <w:bCs/>
          <w:sz w:val="22"/>
          <w:szCs w:val="22"/>
        </w:rPr>
        <w:t xml:space="preserve">i przyjmuje do wiadomości fakt, </w:t>
      </w:r>
      <w:r w:rsidRPr="00341FBA">
        <w:rPr>
          <w:rFonts w:asciiTheme="minorHAnsi" w:hAnsiTheme="minorHAnsi"/>
          <w:bCs/>
          <w:sz w:val="22"/>
          <w:szCs w:val="22"/>
        </w:rPr>
        <w:t>że współpr</w:t>
      </w:r>
      <w:r w:rsidR="00341FBA">
        <w:rPr>
          <w:rFonts w:asciiTheme="minorHAnsi" w:hAnsiTheme="minorHAnsi"/>
          <w:bCs/>
          <w:sz w:val="22"/>
          <w:szCs w:val="22"/>
        </w:rPr>
        <w:t>acuje z Udzielającym Zamówienie</w:t>
      </w:r>
      <w:r w:rsidRPr="00341FBA">
        <w:rPr>
          <w:rFonts w:asciiTheme="minorHAnsi" w:hAnsiTheme="minorHAnsi"/>
          <w:bCs/>
          <w:sz w:val="22"/>
          <w:szCs w:val="22"/>
        </w:rPr>
        <w:t>, który podlega militaryzacji na wypadek ogłoszenia mobilizacji lub stanu wojny Państwa.</w:t>
      </w:r>
    </w:p>
    <w:p w14:paraId="288BE840" w14:textId="77777777" w:rsidR="00691AC6" w:rsidRPr="00341FBA" w:rsidRDefault="00691AC6" w:rsidP="00341FBA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1A59A6CF" w14:textId="77777777" w:rsidR="00691AC6" w:rsidRPr="00341FBA" w:rsidRDefault="00691AC6" w:rsidP="00341FBA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7C611894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33F8ED9D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4</w:t>
      </w:r>
    </w:p>
    <w:p w14:paraId="6FC05FA6" w14:textId="77777777" w:rsidR="00691AC6" w:rsidRPr="00341FBA" w:rsidRDefault="00691AC6" w:rsidP="00341FBA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zobowiązany jest do wykonywania świadczeń zdrowotnych we własnej odzieży ochronnej, spełniającej wymogi Polskich Norm.</w:t>
      </w:r>
    </w:p>
    <w:p w14:paraId="42224550" w14:textId="77777777" w:rsidR="00691AC6" w:rsidRPr="00341FBA" w:rsidRDefault="00691AC6" w:rsidP="00341FBA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pokrywa koszty utrzymania odzieży ochronnej w należytym stanie.</w:t>
      </w:r>
    </w:p>
    <w:p w14:paraId="37C9D804" w14:textId="77777777" w:rsidR="00691AC6" w:rsidRPr="00341FBA" w:rsidRDefault="00691AC6" w:rsidP="00341FBA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zobowiązuje się do podpisania umow</w:t>
      </w:r>
      <w:r w:rsidR="00341FBA">
        <w:rPr>
          <w:rFonts w:asciiTheme="minorHAnsi" w:hAnsiTheme="minorHAnsi"/>
          <w:sz w:val="22"/>
          <w:szCs w:val="22"/>
        </w:rPr>
        <w:t>y na pranie odzieży ochronnej (</w:t>
      </w:r>
      <w:r w:rsidRPr="00341FBA">
        <w:rPr>
          <w:rFonts w:asciiTheme="minorHAnsi" w:hAnsiTheme="minorHAnsi"/>
          <w:sz w:val="22"/>
          <w:szCs w:val="22"/>
        </w:rPr>
        <w:t>kopię zawartej umowy prze</w:t>
      </w:r>
      <w:r w:rsidR="00341FBA">
        <w:rPr>
          <w:rFonts w:asciiTheme="minorHAnsi" w:hAnsiTheme="minorHAnsi"/>
          <w:sz w:val="22"/>
          <w:szCs w:val="22"/>
        </w:rPr>
        <w:t>dkłada Udzielającemu zamówienie</w:t>
      </w:r>
      <w:r w:rsidRPr="00341FBA">
        <w:rPr>
          <w:rFonts w:asciiTheme="minorHAnsi" w:hAnsiTheme="minorHAnsi"/>
          <w:sz w:val="22"/>
          <w:szCs w:val="22"/>
        </w:rPr>
        <w:t>).</w:t>
      </w:r>
    </w:p>
    <w:p w14:paraId="5570F602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99A7B6C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5</w:t>
      </w:r>
    </w:p>
    <w:p w14:paraId="667DD020" w14:textId="77777777" w:rsidR="00691AC6" w:rsidRPr="00341FBA" w:rsidRDefault="00691AC6" w:rsidP="00341FBA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3A63911" w14:textId="77777777" w:rsidR="00691AC6" w:rsidRPr="00341FBA" w:rsidRDefault="00691AC6" w:rsidP="00341FBA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AE7E1B2" w14:textId="77777777" w:rsidR="00691AC6" w:rsidRPr="00341FBA" w:rsidRDefault="00691AC6" w:rsidP="00341FBA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4CCA3D0F" w14:textId="77777777" w:rsidR="00691AC6" w:rsidRPr="00341FBA" w:rsidRDefault="00691AC6" w:rsidP="00341FBA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059548A9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4B113790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6</w:t>
      </w:r>
    </w:p>
    <w:p w14:paraId="6E8D63AE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4135F848" w14:textId="77777777" w:rsidR="00691AC6" w:rsidRPr="00341FBA" w:rsidRDefault="00691AC6" w:rsidP="00341FBA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</w:p>
    <w:p w14:paraId="4E82B58D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7</w:t>
      </w:r>
    </w:p>
    <w:p w14:paraId="077BC26F" w14:textId="77777777" w:rsidR="00341FBA" w:rsidRPr="00341FBA" w:rsidRDefault="00341FBA" w:rsidP="00341FBA">
      <w:pPr>
        <w:pStyle w:val="NormalnyWeb"/>
        <w:numPr>
          <w:ilvl w:val="0"/>
          <w:numId w:val="11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Przyjmujący zamówienie zobowiązany jest poddać się kontroli Udzielającego zamówienie, jak również kontroli Narodowego Funduszu Zdrowia w zakresie spełniania wymagań określonych przez przepisy </w:t>
      </w:r>
      <w:r w:rsidRPr="00341FBA">
        <w:rPr>
          <w:rFonts w:asciiTheme="minorHAnsi" w:hAnsiTheme="minorHAnsi"/>
          <w:sz w:val="22"/>
          <w:szCs w:val="22"/>
        </w:rPr>
        <w:lastRenderedPageBreak/>
        <w:t>prawa i zawartych w szczegółowych materiałach informacyjnych z zakresu właściwego przedmiotu postępowania.</w:t>
      </w:r>
    </w:p>
    <w:p w14:paraId="31DED87E" w14:textId="77777777" w:rsidR="00341FBA" w:rsidRPr="00341FBA" w:rsidRDefault="00341FBA" w:rsidP="00341FBA">
      <w:pPr>
        <w:pStyle w:val="NormalnyWeb"/>
        <w:numPr>
          <w:ilvl w:val="0"/>
          <w:numId w:val="11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Kontrola obejmuje wykonywanie umowy, w szczególności:</w:t>
      </w:r>
    </w:p>
    <w:p w14:paraId="4D242E24" w14:textId="77777777" w:rsidR="00341FBA" w:rsidRPr="00341FBA" w:rsidRDefault="00341FBA" w:rsidP="00341FBA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w zakresie oceny merytorycznej udzielanych świadczeń zdrowotnych,</w:t>
      </w:r>
    </w:p>
    <w:p w14:paraId="000B0927" w14:textId="77777777" w:rsidR="00341FBA" w:rsidRPr="00341FBA" w:rsidRDefault="00341FBA" w:rsidP="00341FBA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sposobu udzielania świadczeń zdrowotnych,</w:t>
      </w:r>
    </w:p>
    <w:p w14:paraId="426ACA20" w14:textId="77777777" w:rsidR="00341FBA" w:rsidRPr="00341FBA" w:rsidRDefault="00341FBA" w:rsidP="00341FBA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liczby i rodzaju świadczeń zdrowotnych,</w:t>
      </w:r>
    </w:p>
    <w:p w14:paraId="15D906DE" w14:textId="77777777" w:rsidR="00341FBA" w:rsidRPr="00341FBA" w:rsidRDefault="00341FBA" w:rsidP="00341FBA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prowadzenia wymaganej dokumentacji medycznej,</w:t>
      </w:r>
    </w:p>
    <w:p w14:paraId="41E94093" w14:textId="77777777" w:rsidR="00341FBA" w:rsidRPr="00341FBA" w:rsidRDefault="00341FBA" w:rsidP="00341FBA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prowadzenie wymaganej sprawozdawczości,</w:t>
      </w:r>
    </w:p>
    <w:p w14:paraId="2C5F1DA5" w14:textId="77777777" w:rsidR="00341FBA" w:rsidRPr="00341FBA" w:rsidRDefault="00341FBA" w:rsidP="00341FBA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terminowej realizacji zaleceń pokontrolnych. </w:t>
      </w:r>
    </w:p>
    <w:p w14:paraId="58011F67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3E1E91CD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8</w:t>
      </w:r>
    </w:p>
    <w:p w14:paraId="35CC4814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upoważniony jest do:</w:t>
      </w:r>
    </w:p>
    <w:p w14:paraId="78F6029A" w14:textId="77777777" w:rsidR="00691AC6" w:rsidRPr="00341FBA" w:rsidRDefault="00691AC6" w:rsidP="00341FBA">
      <w:pPr>
        <w:pStyle w:val="NormalnyWeb"/>
        <w:numPr>
          <w:ilvl w:val="0"/>
          <w:numId w:val="10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Wydawania zaleceń lekarskich personelowi średniemu Udzielającego zamówienie i sprawdzania wykonania tych zaleceń.</w:t>
      </w:r>
    </w:p>
    <w:p w14:paraId="10CEB7E6" w14:textId="77777777" w:rsidR="00691AC6" w:rsidRPr="00341FBA" w:rsidRDefault="00691AC6" w:rsidP="00341FBA">
      <w:pPr>
        <w:pStyle w:val="NormalnyWeb"/>
        <w:numPr>
          <w:ilvl w:val="0"/>
          <w:numId w:val="10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6571A009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53155CEC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9</w:t>
      </w:r>
    </w:p>
    <w:p w14:paraId="759AB9E6" w14:textId="77777777" w:rsidR="00691AC6" w:rsidRPr="00341FBA" w:rsidRDefault="00691AC6" w:rsidP="00341FBA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Za </w:t>
      </w:r>
      <w:r w:rsidR="00341FBA">
        <w:rPr>
          <w:rFonts w:asciiTheme="minorHAnsi" w:hAnsiTheme="minorHAnsi"/>
          <w:sz w:val="22"/>
          <w:szCs w:val="22"/>
        </w:rPr>
        <w:t xml:space="preserve">realizację </w:t>
      </w:r>
      <w:r w:rsidRPr="00341FBA">
        <w:rPr>
          <w:rFonts w:asciiTheme="minorHAnsi" w:hAnsiTheme="minorHAnsi"/>
          <w:sz w:val="22"/>
          <w:szCs w:val="22"/>
        </w:rPr>
        <w:t>na rzecz Udzielającego Zamówienie świadczeń zdrowotnych za dany okres obliczeniowy – miesiąc, Przyjmującemu Zamówienie przysługuje należność brutto stanowiąca sumę</w:t>
      </w:r>
      <w:r w:rsidR="00341FBA">
        <w:rPr>
          <w:rFonts w:asciiTheme="minorHAnsi" w:hAnsiTheme="minorHAnsi"/>
          <w:sz w:val="22"/>
          <w:szCs w:val="22"/>
        </w:rPr>
        <w:t xml:space="preserve"> iloczynów</w:t>
      </w:r>
      <w:r w:rsidRPr="00341FBA">
        <w:rPr>
          <w:rFonts w:asciiTheme="minorHAnsi" w:hAnsiTheme="minorHAnsi"/>
          <w:sz w:val="22"/>
          <w:szCs w:val="22"/>
        </w:rPr>
        <w:t>:</w:t>
      </w:r>
    </w:p>
    <w:p w14:paraId="4BDAA989" w14:textId="569CEA05" w:rsidR="00691AC6" w:rsidRPr="00341FBA" w:rsidRDefault="00691AC6" w:rsidP="00341FBA">
      <w:pPr>
        <w:pStyle w:val="Akapitzlist"/>
        <w:numPr>
          <w:ilvl w:val="3"/>
          <w:numId w:val="22"/>
        </w:numPr>
        <w:tabs>
          <w:tab w:val="clear" w:pos="2880"/>
          <w:tab w:val="num" w:pos="1080"/>
        </w:tabs>
        <w:suppressAutoHyphens/>
        <w:ind w:left="1080"/>
        <w:contextualSpacing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Ilości godzin realizacji w danym okresie rozliczeniowym – </w:t>
      </w:r>
      <w:r w:rsidR="00341FBA">
        <w:rPr>
          <w:rFonts w:asciiTheme="minorHAnsi" w:hAnsiTheme="minorHAnsi"/>
          <w:sz w:val="22"/>
          <w:szCs w:val="22"/>
        </w:rPr>
        <w:t>miesiącu  świadczeń zdrowotnych</w:t>
      </w:r>
      <w:r w:rsidRPr="00341FBA">
        <w:rPr>
          <w:rFonts w:asciiTheme="minorHAnsi" w:hAnsiTheme="minorHAnsi"/>
          <w:sz w:val="22"/>
          <w:szCs w:val="22"/>
        </w:rPr>
        <w:t xml:space="preserve"> i ceny </w:t>
      </w:r>
      <w:r w:rsidR="00341FBA">
        <w:rPr>
          <w:rFonts w:asciiTheme="minorHAnsi" w:hAnsiTheme="minorHAnsi"/>
          <w:sz w:val="22"/>
          <w:szCs w:val="22"/>
        </w:rPr>
        <w:t xml:space="preserve">w wysokości </w:t>
      </w:r>
      <w:r w:rsidR="00412CD2">
        <w:rPr>
          <w:rFonts w:asciiTheme="minorHAnsi" w:hAnsiTheme="minorHAnsi"/>
          <w:b/>
          <w:sz w:val="22"/>
          <w:szCs w:val="22"/>
        </w:rPr>
        <w:t>……………..</w:t>
      </w:r>
      <w:r w:rsidR="00341FBA" w:rsidRPr="00341FBA">
        <w:rPr>
          <w:rFonts w:asciiTheme="minorHAnsi" w:hAnsiTheme="minorHAnsi"/>
          <w:b/>
          <w:sz w:val="22"/>
          <w:szCs w:val="22"/>
        </w:rPr>
        <w:t xml:space="preserve"> zł </w:t>
      </w:r>
      <w:r w:rsidRPr="00341FBA">
        <w:rPr>
          <w:rFonts w:asciiTheme="minorHAnsi" w:hAnsiTheme="minorHAnsi"/>
          <w:b/>
          <w:sz w:val="22"/>
          <w:szCs w:val="22"/>
        </w:rPr>
        <w:t>/ 1 godzinę</w:t>
      </w:r>
      <w:r w:rsidRPr="00341FBA">
        <w:rPr>
          <w:rFonts w:asciiTheme="minorHAnsi" w:hAnsiTheme="minorHAnsi"/>
          <w:sz w:val="22"/>
          <w:szCs w:val="22"/>
        </w:rPr>
        <w:t xml:space="preserve"> realizacji świadczeń zdrowotnych w ordynacji dziennej i dyżurze  medycznym przez Lekarza specjalistę</w:t>
      </w:r>
      <w:r w:rsidR="00774F88">
        <w:rPr>
          <w:rFonts w:asciiTheme="minorHAnsi" w:hAnsiTheme="minorHAnsi"/>
          <w:sz w:val="22"/>
          <w:szCs w:val="22"/>
        </w:rPr>
        <w:t xml:space="preserve"> </w:t>
      </w:r>
      <w:r w:rsidRPr="00341FBA">
        <w:rPr>
          <w:rFonts w:asciiTheme="minorHAnsi" w:hAnsiTheme="minorHAnsi"/>
          <w:sz w:val="22"/>
          <w:szCs w:val="22"/>
        </w:rPr>
        <w:t xml:space="preserve">w dziedzinie anestezjologii i intensywnej terapii  w </w:t>
      </w:r>
      <w:r w:rsidR="00CF3C01">
        <w:rPr>
          <w:rFonts w:asciiTheme="minorHAnsi" w:hAnsiTheme="minorHAnsi"/>
          <w:sz w:val="22"/>
          <w:szCs w:val="22"/>
        </w:rPr>
        <w:t>O</w:t>
      </w:r>
      <w:r w:rsidRPr="00341FBA">
        <w:rPr>
          <w:rFonts w:asciiTheme="minorHAnsi" w:hAnsiTheme="minorHAnsi"/>
          <w:sz w:val="22"/>
          <w:szCs w:val="22"/>
        </w:rPr>
        <w:t xml:space="preserve">ddziale </w:t>
      </w:r>
      <w:proofErr w:type="spellStart"/>
      <w:r w:rsidRPr="00341FBA">
        <w:rPr>
          <w:rFonts w:asciiTheme="minorHAnsi" w:hAnsiTheme="minorHAnsi"/>
          <w:sz w:val="22"/>
          <w:szCs w:val="22"/>
        </w:rPr>
        <w:t>O</w:t>
      </w:r>
      <w:r w:rsidR="00CF3C01">
        <w:rPr>
          <w:rFonts w:asciiTheme="minorHAnsi" w:hAnsiTheme="minorHAnsi"/>
          <w:sz w:val="22"/>
          <w:szCs w:val="22"/>
        </w:rPr>
        <w:t>AiIT</w:t>
      </w:r>
      <w:proofErr w:type="spellEnd"/>
      <w:r w:rsidRPr="00341FBA">
        <w:rPr>
          <w:rFonts w:asciiTheme="minorHAnsi" w:hAnsiTheme="minorHAnsi"/>
          <w:sz w:val="22"/>
          <w:szCs w:val="22"/>
        </w:rPr>
        <w:t xml:space="preserve"> z blokiem operacyjnym, ZOL dla pacjentów wentylowanych mechanicznie oraz  innych komórkach SP WZOZ MSWiA</w:t>
      </w:r>
      <w:r w:rsidR="00774F88">
        <w:rPr>
          <w:rFonts w:asciiTheme="minorHAnsi" w:hAnsiTheme="minorHAnsi"/>
          <w:sz w:val="22"/>
          <w:szCs w:val="22"/>
        </w:rPr>
        <w:t>,</w:t>
      </w:r>
    </w:p>
    <w:p w14:paraId="1EA6C5B6" w14:textId="7A4CA493" w:rsidR="00691AC6" w:rsidRPr="000A121D" w:rsidRDefault="00691AC6" w:rsidP="000A121D">
      <w:pPr>
        <w:pStyle w:val="Akapitzlist"/>
        <w:numPr>
          <w:ilvl w:val="3"/>
          <w:numId w:val="22"/>
        </w:numPr>
        <w:tabs>
          <w:tab w:val="clear" w:pos="2880"/>
          <w:tab w:val="num" w:pos="108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Theme="minorHAnsi" w:hAnsiTheme="minorHAnsi"/>
          <w:b/>
          <w:strike/>
          <w:color w:val="365F91" w:themeColor="accent1" w:themeShade="BF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Ilości godzin realizacji w danym okresie rozliczeniowym – miesiącu  świadczeń zdrowotnych  - znieczulenia w trybie planowym po godzinie 15.00 na rzecz pacjentów finansowanych w  ramach umowy z  NFZ przez lekarza specjalistę w dziedzinie anestezjologii i inten</w:t>
      </w:r>
      <w:r w:rsidR="00774F88">
        <w:rPr>
          <w:rFonts w:asciiTheme="minorHAnsi" w:hAnsiTheme="minorHAnsi"/>
          <w:sz w:val="22"/>
          <w:szCs w:val="22"/>
        </w:rPr>
        <w:t xml:space="preserve">sywnej terapii  w wysokości  </w:t>
      </w:r>
      <w:r w:rsidR="00412CD2">
        <w:rPr>
          <w:rFonts w:asciiTheme="minorHAnsi" w:hAnsiTheme="minorHAnsi"/>
          <w:b/>
          <w:sz w:val="22"/>
          <w:szCs w:val="22"/>
        </w:rPr>
        <w:t>……………..</w:t>
      </w:r>
      <w:r w:rsidR="00774F88" w:rsidRPr="00774F88">
        <w:rPr>
          <w:rFonts w:asciiTheme="minorHAnsi" w:hAnsiTheme="minorHAnsi"/>
          <w:b/>
          <w:sz w:val="22"/>
          <w:szCs w:val="22"/>
        </w:rPr>
        <w:t xml:space="preserve"> zł </w:t>
      </w:r>
      <w:r w:rsidRPr="00774F88">
        <w:rPr>
          <w:rFonts w:asciiTheme="minorHAnsi" w:hAnsiTheme="minorHAnsi"/>
          <w:b/>
          <w:sz w:val="22"/>
          <w:szCs w:val="22"/>
        </w:rPr>
        <w:t>/1 godzinę</w:t>
      </w:r>
      <w:r w:rsidR="00774F88">
        <w:rPr>
          <w:rFonts w:asciiTheme="minorHAnsi" w:hAnsiTheme="minorHAnsi"/>
          <w:sz w:val="22"/>
          <w:szCs w:val="22"/>
        </w:rPr>
        <w:t xml:space="preserve"> realizacji świadczeń,</w:t>
      </w:r>
    </w:p>
    <w:p w14:paraId="5B1FAA70" w14:textId="6D16C044" w:rsidR="000A121D" w:rsidRPr="00412CD2" w:rsidRDefault="00CD62FD" w:rsidP="00CD62FD">
      <w:pPr>
        <w:pStyle w:val="Akapitzlist"/>
        <w:numPr>
          <w:ilvl w:val="3"/>
          <w:numId w:val="22"/>
        </w:numPr>
        <w:tabs>
          <w:tab w:val="clear" w:pos="2880"/>
          <w:tab w:val="num" w:pos="1080"/>
        </w:tabs>
        <w:overflowPunct w:val="0"/>
        <w:autoSpaceDE w:val="0"/>
        <w:autoSpaceDN w:val="0"/>
        <w:adjustRightInd w:val="0"/>
        <w:ind w:left="1080"/>
        <w:contextualSpacing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Ilości godzin realizacji w danym okr</w:t>
      </w:r>
      <w:r>
        <w:rPr>
          <w:rFonts w:asciiTheme="minorHAnsi" w:hAnsiTheme="minorHAnsi"/>
          <w:sz w:val="22"/>
          <w:szCs w:val="22"/>
        </w:rPr>
        <w:t xml:space="preserve">esie rozliczeniowym – miesiącu świadczeń zdrowotnych - znieczulenia do procedur komercyjnych </w:t>
      </w:r>
      <w:r w:rsidRPr="00341FBA">
        <w:rPr>
          <w:rFonts w:asciiTheme="minorHAnsi" w:hAnsiTheme="minorHAnsi"/>
          <w:sz w:val="22"/>
          <w:szCs w:val="22"/>
        </w:rPr>
        <w:t>przez lekarza specjalistę w dziedzinie anestezjologii i inten</w:t>
      </w:r>
      <w:r>
        <w:rPr>
          <w:rFonts w:asciiTheme="minorHAnsi" w:hAnsiTheme="minorHAnsi"/>
          <w:sz w:val="22"/>
          <w:szCs w:val="22"/>
        </w:rPr>
        <w:t xml:space="preserve">sywnej terapii w wysokości </w:t>
      </w:r>
      <w:r w:rsidR="00412CD2">
        <w:rPr>
          <w:rFonts w:asciiTheme="minorHAnsi" w:hAnsiTheme="minorHAnsi"/>
          <w:b/>
          <w:sz w:val="22"/>
          <w:szCs w:val="22"/>
        </w:rPr>
        <w:t>…………</w:t>
      </w:r>
      <w:r w:rsidRPr="000A121D">
        <w:rPr>
          <w:rFonts w:asciiTheme="minorHAnsi" w:hAnsiTheme="minorHAnsi"/>
          <w:b/>
          <w:sz w:val="22"/>
          <w:szCs w:val="22"/>
        </w:rPr>
        <w:t xml:space="preserve"> zł/1 godzinę</w:t>
      </w:r>
      <w:r>
        <w:rPr>
          <w:rFonts w:asciiTheme="minorHAnsi" w:hAnsiTheme="minorHAnsi"/>
          <w:sz w:val="22"/>
          <w:szCs w:val="22"/>
        </w:rPr>
        <w:t xml:space="preserve"> realizacji świadczeń. </w:t>
      </w:r>
      <w:r w:rsidRPr="00341FBA">
        <w:rPr>
          <w:rFonts w:asciiTheme="minorHAnsi" w:hAnsiTheme="minorHAnsi"/>
          <w:sz w:val="22"/>
          <w:szCs w:val="22"/>
        </w:rPr>
        <w:t>Liczbę godzin świadczeń udzielanych przez lekarza anestezjologa wylicza się w ten sposób, że</w:t>
      </w:r>
      <w:r>
        <w:rPr>
          <w:rFonts w:asciiTheme="minorHAnsi" w:hAnsiTheme="minorHAnsi"/>
          <w:sz w:val="22"/>
          <w:szCs w:val="22"/>
        </w:rPr>
        <w:t xml:space="preserve"> czas liczony jest od wjazdu pacjenta na salę do wyjazdu pacjenta z sali.</w:t>
      </w:r>
    </w:p>
    <w:p w14:paraId="68DA7BD4" w14:textId="0F48A00F" w:rsidR="00691AC6" w:rsidRPr="00CF3C01" w:rsidRDefault="00CF3C01" w:rsidP="00E134CB">
      <w:pPr>
        <w:pStyle w:val="NormalnyWeb"/>
        <w:numPr>
          <w:ilvl w:val="3"/>
          <w:numId w:val="22"/>
        </w:numPr>
        <w:tabs>
          <w:tab w:val="clear" w:pos="2880"/>
          <w:tab w:val="num" w:pos="1080"/>
        </w:tabs>
        <w:spacing w:before="0" w:after="0"/>
        <w:ind w:left="1080"/>
        <w:jc w:val="both"/>
        <w:rPr>
          <w:rFonts w:asciiTheme="minorHAnsi" w:hAnsiTheme="minorHAnsi"/>
          <w:sz w:val="22"/>
          <w:szCs w:val="22"/>
        </w:rPr>
      </w:pPr>
      <w:r w:rsidRPr="00CF3C01">
        <w:rPr>
          <w:rFonts w:asciiTheme="minorHAnsi" w:hAnsiTheme="minorHAnsi"/>
          <w:sz w:val="22"/>
          <w:szCs w:val="22"/>
        </w:rPr>
        <w:t xml:space="preserve">Ryczałtu </w:t>
      </w:r>
      <w:r w:rsidRPr="00CF3C01">
        <w:rPr>
          <w:rFonts w:asciiTheme="minorHAnsi" w:hAnsiTheme="minorHAnsi"/>
          <w:b/>
          <w:sz w:val="22"/>
          <w:szCs w:val="22"/>
        </w:rPr>
        <w:t>…………</w:t>
      </w:r>
      <w:r>
        <w:rPr>
          <w:rFonts w:asciiTheme="minorHAnsi" w:hAnsiTheme="minorHAnsi"/>
          <w:b/>
          <w:sz w:val="22"/>
          <w:szCs w:val="22"/>
        </w:rPr>
        <w:t>…..</w:t>
      </w:r>
      <w:r w:rsidRPr="00CF3C01">
        <w:rPr>
          <w:rFonts w:asciiTheme="minorHAnsi" w:hAnsiTheme="minorHAnsi"/>
          <w:b/>
          <w:sz w:val="22"/>
          <w:szCs w:val="22"/>
        </w:rPr>
        <w:t xml:space="preserve"> zł/ za dany miesiąc  rozliczeniowy realizowania czynności </w:t>
      </w:r>
      <w:r>
        <w:rPr>
          <w:rFonts w:asciiTheme="minorHAnsi" w:hAnsiTheme="minorHAnsi"/>
          <w:sz w:val="22"/>
          <w:szCs w:val="22"/>
        </w:rPr>
        <w:t>Kierownika Oddziału Anestezjologii i Intensywnej Terapii</w:t>
      </w:r>
      <w:r w:rsidRPr="00CF3C01">
        <w:rPr>
          <w:rFonts w:asciiTheme="minorHAnsi" w:hAnsiTheme="minorHAnsi"/>
          <w:sz w:val="22"/>
          <w:szCs w:val="22"/>
        </w:rPr>
        <w:t xml:space="preserve"> przez pielęgniarkę w ordynacji dziennej (kwota ryczałtu obliczona dla maksymalnego limitu miesięcznego dni realizacji świadczeń w ordynacji dziennej od poniedziałku do piątku). Kwota ryczałtu za dany okres rozliczeniowy jest pomniejszana w proporcji 1/maksymalny limit miesięczny.</w:t>
      </w:r>
    </w:p>
    <w:p w14:paraId="20CD587F" w14:textId="77777777" w:rsidR="00691AC6" w:rsidRPr="00341FBA" w:rsidRDefault="00691AC6" w:rsidP="00341FBA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W przypadku dodatniego wyniku finansoweg</w:t>
      </w:r>
      <w:r w:rsidR="00CD62FD">
        <w:rPr>
          <w:rFonts w:asciiTheme="minorHAnsi" w:hAnsiTheme="minorHAnsi"/>
          <w:sz w:val="22"/>
          <w:szCs w:val="22"/>
        </w:rPr>
        <w:t xml:space="preserve">o Oddziału i posiadania wiedzy </w:t>
      </w:r>
      <w:r w:rsidRPr="00341FBA">
        <w:rPr>
          <w:rFonts w:asciiTheme="minorHAnsi" w:hAnsiTheme="minorHAnsi"/>
          <w:sz w:val="22"/>
          <w:szCs w:val="22"/>
        </w:rPr>
        <w:t xml:space="preserve">przez Udzielającego Zamówienie, że sytuacja finansowa zakładu na to pozwala, Przyjmującemu Zamówienie może zostać przyznana prowizja. </w:t>
      </w:r>
    </w:p>
    <w:p w14:paraId="00C8C9DF" w14:textId="77777777" w:rsidR="00EB2DCD" w:rsidRPr="004A72D2" w:rsidRDefault="00EB2DCD" w:rsidP="00EB2DCD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4A72D2">
        <w:rPr>
          <w:rFonts w:asciiTheme="minorHAnsi" w:hAnsiTheme="minorHAnsi"/>
          <w:sz w:val="22"/>
          <w:szCs w:val="22"/>
        </w:rPr>
        <w:t xml:space="preserve">Przyjmującemu Zamówienie w roku kalendarzowym przysługuje 25 dni nierealizowania świadczeń objętych umową bez prawa do należności za ten czas. ( </w:t>
      </w:r>
      <w:r w:rsidRPr="004A72D2">
        <w:rPr>
          <w:rFonts w:asciiTheme="minorHAnsi" w:hAnsiTheme="minorHAnsi"/>
          <w:i/>
          <w:sz w:val="22"/>
          <w:szCs w:val="22"/>
        </w:rPr>
        <w:t>dotyczy ordynacji dziennej</w:t>
      </w:r>
      <w:r w:rsidRPr="004A72D2">
        <w:rPr>
          <w:rFonts w:asciiTheme="minorHAnsi" w:hAnsiTheme="minorHAnsi"/>
          <w:sz w:val="22"/>
          <w:szCs w:val="22"/>
        </w:rPr>
        <w:t>).</w:t>
      </w:r>
    </w:p>
    <w:p w14:paraId="31F5194C" w14:textId="77777777" w:rsidR="00EB2DCD" w:rsidRPr="004A72D2" w:rsidRDefault="00EB2DCD" w:rsidP="00EB2DCD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4A72D2">
        <w:rPr>
          <w:rFonts w:asciiTheme="minorHAnsi" w:hAnsiTheme="minorHAnsi"/>
          <w:sz w:val="22"/>
          <w:szCs w:val="22"/>
        </w:rPr>
        <w:t>Przyjmującemu zamówienie w roku kalendarzowym przysługuje do 5 dni urlopu szkoleniowego (zdobycie punktów edukacyjnych) z prawem do należności. Liczba dni urlopu dla Przyjmującego zamówienie określona jest proporcjonalnie do czasu realizowania świadczeń, przy czym 5 dni jest maksymalną liczbą dni urlopu szkoleniowego przy haromonogramie miesięcznym realizowania świadczeń wynoszącym co najmniej 160 h, pod warunkiem dołączenia zaświadczenia o udziale w szkoleniu.</w:t>
      </w:r>
    </w:p>
    <w:p w14:paraId="22D855AC" w14:textId="77777777" w:rsidR="00EB2DCD" w:rsidRPr="004A72D2" w:rsidRDefault="00EB2DCD" w:rsidP="00EB2DCD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4A72D2">
        <w:rPr>
          <w:rFonts w:asciiTheme="minorHAnsi" w:hAnsiTheme="minorHAnsi"/>
          <w:sz w:val="22"/>
          <w:szCs w:val="22"/>
        </w:rPr>
        <w:lastRenderedPageBreak/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605B7D63" w14:textId="77777777" w:rsidR="00EB2DCD" w:rsidRPr="004A72D2" w:rsidRDefault="00EB2DCD" w:rsidP="00EB2DCD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4A72D2">
        <w:rPr>
          <w:rFonts w:asciiTheme="minorHAnsi" w:hAnsiTheme="minorHAnsi"/>
          <w:sz w:val="22"/>
          <w:szCs w:val="22"/>
        </w:rPr>
        <w:t>Przyjmujący zamówienie zobowiązany jest do poinformowania z wyprzedzeniem minimum trzydniowym Udzielającego zamówienie i uzyskanie jego zgody na nierealizowanie świadczeń zdrowotnych przez 4 i mniej dni.</w:t>
      </w:r>
    </w:p>
    <w:p w14:paraId="30E6359D" w14:textId="77777777" w:rsidR="00EB2DCD" w:rsidRPr="004A72D2" w:rsidRDefault="00EB2DCD" w:rsidP="00EB2DCD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4A72D2">
        <w:rPr>
          <w:rFonts w:asciiTheme="minorHAnsi" w:hAnsiTheme="minorHAnsi"/>
          <w:sz w:val="22"/>
          <w:szCs w:val="22"/>
        </w:rPr>
        <w:t>Udzielającemu Zamówienie przysługuje prawo kontroli w zakresie czasu realizacji świadczeń zdrowotnych  określonych w paragrafie  1 umowy.</w:t>
      </w:r>
    </w:p>
    <w:p w14:paraId="0AA3A6C0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4340B7A4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10</w:t>
      </w:r>
    </w:p>
    <w:p w14:paraId="24D1E8A5" w14:textId="77777777" w:rsidR="00691AC6" w:rsidRPr="00341FBA" w:rsidRDefault="00691AC6" w:rsidP="00341FBA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3D6C228" w14:textId="77777777" w:rsidR="00691AC6" w:rsidRPr="00341FBA" w:rsidRDefault="00691AC6" w:rsidP="00341FBA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00E34590" w14:textId="77777777" w:rsidR="00691AC6" w:rsidRPr="00341FBA" w:rsidRDefault="00691AC6" w:rsidP="00341FBA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Wypłata nastąpi do ostatniego dnia miesiąca następującego po miesiącu, w którym świadczenie zostały </w:t>
      </w:r>
      <w:r w:rsidR="00CD62FD">
        <w:rPr>
          <w:rFonts w:asciiTheme="minorHAnsi" w:hAnsiTheme="minorHAnsi"/>
          <w:sz w:val="22"/>
          <w:szCs w:val="22"/>
        </w:rPr>
        <w:t>zrealizowane</w:t>
      </w:r>
      <w:r w:rsidRPr="00341FBA">
        <w:rPr>
          <w:rFonts w:asciiTheme="minorHAnsi" w:hAnsiTheme="minorHAnsi"/>
          <w:sz w:val="22"/>
          <w:szCs w:val="22"/>
        </w:rPr>
        <w:t xml:space="preserve">, pod warunkiem poprawnie złożonego rachunku wraz z ewidencją terminów wykonywanych świadczeń przez Przyjmującego zamówienie, na wskazany przez niego </w:t>
      </w:r>
      <w:r w:rsidR="00CD62FD">
        <w:rPr>
          <w:rFonts w:asciiTheme="minorHAnsi" w:hAnsiTheme="minorHAnsi"/>
          <w:sz w:val="22"/>
          <w:szCs w:val="22"/>
        </w:rPr>
        <w:t>rachunek ba</w:t>
      </w:r>
      <w:r w:rsidRPr="00341FBA">
        <w:rPr>
          <w:rFonts w:asciiTheme="minorHAnsi" w:hAnsiTheme="minorHAnsi"/>
          <w:sz w:val="22"/>
          <w:szCs w:val="22"/>
        </w:rPr>
        <w:t>nkowy.</w:t>
      </w:r>
    </w:p>
    <w:p w14:paraId="29F04E4D" w14:textId="77777777" w:rsidR="00691AC6" w:rsidRPr="00341FBA" w:rsidRDefault="00691AC6" w:rsidP="00341FBA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Złożenie rachunku po terminie wskazanym w punkcie 2 może powodować wydłużenie terminu zapłaty o dni opóźnienia.</w:t>
      </w:r>
    </w:p>
    <w:p w14:paraId="02F8A12A" w14:textId="77777777" w:rsidR="00691AC6" w:rsidRPr="00341FBA" w:rsidRDefault="00691AC6" w:rsidP="00341FBA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74B8849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47B8274F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11</w:t>
      </w:r>
    </w:p>
    <w:p w14:paraId="7EC8DF2B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B26787E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0DE96DFE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§ 12</w:t>
      </w:r>
    </w:p>
    <w:p w14:paraId="4F2D5242" w14:textId="77777777" w:rsidR="00691AC6" w:rsidRPr="00341FBA" w:rsidRDefault="00691AC6" w:rsidP="00341FBA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podlega obowiązkowi ubezpieczenia od odpowiedzialności cywilnej za szkody wyrządzone przy udzielaniu świadczeń zdrowotnych.</w:t>
      </w:r>
    </w:p>
    <w:p w14:paraId="18B99588" w14:textId="1A281641" w:rsidR="00691AC6" w:rsidRPr="00341FBA" w:rsidRDefault="00691AC6" w:rsidP="00341FBA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341FBA">
        <w:rPr>
          <w:rFonts w:asciiTheme="minorHAnsi" w:hAnsi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341FBA">
        <w:rPr>
          <w:rFonts w:asciiTheme="minorHAnsi" w:hAnsiTheme="minorHAnsi"/>
          <w:sz w:val="22"/>
          <w:szCs w:val="22"/>
        </w:rPr>
        <w:t xml:space="preserve"> (</w:t>
      </w:r>
      <w:r w:rsidR="00CF3C01" w:rsidRPr="00E40733">
        <w:rPr>
          <w:rFonts w:asciiTheme="minorHAnsi" w:hAnsiTheme="minorHAnsi" w:cstheme="minorHAnsi"/>
          <w:szCs w:val="22"/>
        </w:rPr>
        <w:t xml:space="preserve">Dz. U. z </w:t>
      </w:r>
      <w:r w:rsidR="00CF3C01">
        <w:rPr>
          <w:rFonts w:asciiTheme="minorHAnsi" w:hAnsiTheme="minorHAnsi" w:cstheme="minorHAnsi"/>
          <w:szCs w:val="22"/>
        </w:rPr>
        <w:t>2019</w:t>
      </w:r>
      <w:r w:rsidR="00CF3C01" w:rsidRPr="00E40733">
        <w:rPr>
          <w:rFonts w:asciiTheme="minorHAnsi" w:hAnsiTheme="minorHAnsi" w:cstheme="minorHAnsi"/>
          <w:szCs w:val="22"/>
        </w:rPr>
        <w:t xml:space="preserve">, poz. </w:t>
      </w:r>
      <w:r w:rsidR="00CF3C01">
        <w:rPr>
          <w:rFonts w:asciiTheme="minorHAnsi" w:hAnsiTheme="minorHAnsi" w:cstheme="minorHAnsi"/>
          <w:szCs w:val="22"/>
        </w:rPr>
        <w:t>866</w:t>
      </w:r>
      <w:r w:rsidRPr="00341FBA">
        <w:rPr>
          <w:rFonts w:asciiTheme="minorHAnsi" w:hAnsiTheme="minorHAnsi"/>
          <w:sz w:val="22"/>
          <w:szCs w:val="22"/>
        </w:rPr>
        <w:t>)</w:t>
      </w:r>
      <w:r w:rsidRPr="00341FBA">
        <w:rPr>
          <w:rFonts w:asciiTheme="minorHAnsi" w:hAnsiTheme="minorHAnsi"/>
          <w:color w:val="000000"/>
          <w:sz w:val="22"/>
          <w:szCs w:val="22"/>
        </w:rPr>
        <w:t>.</w:t>
      </w:r>
    </w:p>
    <w:p w14:paraId="22AA36EF" w14:textId="77777777" w:rsidR="00691AC6" w:rsidRPr="00341FBA" w:rsidRDefault="00691AC6" w:rsidP="00341FBA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770A2EF6" w14:textId="77777777" w:rsidR="00691AC6" w:rsidRPr="00341FBA" w:rsidRDefault="00691AC6" w:rsidP="00341FBA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Kopia aktualnej polisy ubezpieczeniowej stanowi załącznik do niniejszej umowy.</w:t>
      </w:r>
    </w:p>
    <w:p w14:paraId="5CB87FC9" w14:textId="77777777" w:rsidR="00691AC6" w:rsidRPr="00341FBA" w:rsidRDefault="00691AC6" w:rsidP="00341FBA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2D0B3BEE" w14:textId="77777777" w:rsidR="00691AC6" w:rsidRPr="00341FBA" w:rsidRDefault="00691AC6" w:rsidP="00341FBA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2306E13F" w14:textId="77777777" w:rsidR="00691AC6" w:rsidRPr="00341FBA" w:rsidRDefault="00691AC6" w:rsidP="00341FBA">
      <w:pPr>
        <w:pStyle w:val="NormalnyWeb"/>
        <w:spacing w:before="0" w:after="0"/>
        <w:ind w:left="425" w:hanging="425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§13</w:t>
      </w:r>
    </w:p>
    <w:p w14:paraId="59FBE1D0" w14:textId="77777777" w:rsidR="00691AC6" w:rsidRPr="00341FBA" w:rsidRDefault="00691AC6" w:rsidP="00341FBA">
      <w:pPr>
        <w:pStyle w:val="NormalnyWeb"/>
        <w:numPr>
          <w:ilvl w:val="0"/>
          <w:numId w:val="2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Przyjmujący zamówienie zobowiązuje się zapłacić Udzielającemu Zamówienie karę umowną w wysokości:</w:t>
      </w:r>
    </w:p>
    <w:p w14:paraId="2F12BDAF" w14:textId="77777777" w:rsidR="00691AC6" w:rsidRPr="00341FBA" w:rsidRDefault="00691AC6" w:rsidP="00341FBA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7D03A33C" w14:textId="77777777" w:rsidR="00691AC6" w:rsidRPr="00341FBA" w:rsidRDefault="00691AC6" w:rsidP="00341FBA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lastRenderedPageBreak/>
        <w:t>20% średniego miesięcznego (za trzy ostatnie miesiące) zobowiązania względem przyjmującego Zamówienie jakie wynika z umowy za każdorazowe ujawnienie treści niniejszej umowy osobom nieuprawnionym,</w:t>
      </w:r>
    </w:p>
    <w:p w14:paraId="0F9A2BA3" w14:textId="77777777" w:rsidR="00691AC6" w:rsidRPr="00341FBA" w:rsidRDefault="00691AC6" w:rsidP="00341FBA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888C2FD" w14:textId="77777777" w:rsidR="00691AC6" w:rsidRPr="00341FBA" w:rsidRDefault="00691AC6" w:rsidP="00341FBA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1AD3549" w14:textId="77777777" w:rsidR="00691AC6" w:rsidRPr="00341FBA" w:rsidRDefault="00691AC6" w:rsidP="00341FBA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0CE1EF0A" w14:textId="77777777" w:rsidR="00691AC6" w:rsidRPr="00341FBA" w:rsidRDefault="00691AC6" w:rsidP="00341FBA">
      <w:pPr>
        <w:pStyle w:val="NormalnyWeb"/>
        <w:numPr>
          <w:ilvl w:val="0"/>
          <w:numId w:val="2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Udzielający Zamówienie zastrzega sobie możliwość odszkodowania uzupełniającego do wysokości rzeczywiście poniesionej szkody</w:t>
      </w:r>
    </w:p>
    <w:p w14:paraId="529C0AFA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75E0970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 14</w:t>
      </w:r>
    </w:p>
    <w:p w14:paraId="7D9CE7BF" w14:textId="397D4AB3" w:rsidR="00691AC6" w:rsidRPr="00341FBA" w:rsidRDefault="00691AC6" w:rsidP="00341FBA">
      <w:pPr>
        <w:pStyle w:val="NormalnyWeb"/>
        <w:numPr>
          <w:ilvl w:val="0"/>
          <w:numId w:val="3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Umowa obowiązuje na czas określony </w:t>
      </w:r>
      <w:r w:rsidR="000D55F3">
        <w:rPr>
          <w:rFonts w:asciiTheme="minorHAnsi" w:hAnsiTheme="minorHAnsi"/>
          <w:b/>
          <w:sz w:val="22"/>
          <w:szCs w:val="22"/>
        </w:rPr>
        <w:t xml:space="preserve">od </w:t>
      </w:r>
      <w:r w:rsidR="00412CD2">
        <w:rPr>
          <w:rFonts w:asciiTheme="minorHAnsi" w:hAnsiTheme="minorHAnsi"/>
          <w:b/>
          <w:sz w:val="22"/>
          <w:szCs w:val="22"/>
        </w:rPr>
        <w:t>………………</w:t>
      </w:r>
      <w:r w:rsidRPr="00341FBA">
        <w:rPr>
          <w:rFonts w:asciiTheme="minorHAnsi" w:hAnsiTheme="minorHAnsi"/>
          <w:b/>
          <w:sz w:val="22"/>
          <w:szCs w:val="22"/>
        </w:rPr>
        <w:t xml:space="preserve"> r. do </w:t>
      </w:r>
      <w:r w:rsidR="00412CD2">
        <w:rPr>
          <w:rFonts w:asciiTheme="minorHAnsi" w:hAnsiTheme="minorHAnsi"/>
          <w:b/>
          <w:sz w:val="22"/>
          <w:szCs w:val="22"/>
        </w:rPr>
        <w:t>………………….</w:t>
      </w:r>
      <w:r w:rsidRPr="00341FBA">
        <w:rPr>
          <w:rFonts w:asciiTheme="minorHAnsi" w:hAnsiTheme="minorHAnsi"/>
          <w:b/>
          <w:sz w:val="22"/>
          <w:szCs w:val="22"/>
        </w:rPr>
        <w:t xml:space="preserve"> r</w:t>
      </w:r>
      <w:r w:rsidRPr="00341FBA">
        <w:rPr>
          <w:rFonts w:asciiTheme="minorHAnsi" w:hAnsiTheme="minorHAnsi"/>
          <w:sz w:val="22"/>
          <w:szCs w:val="22"/>
        </w:rPr>
        <w:t>.</w:t>
      </w:r>
    </w:p>
    <w:p w14:paraId="07739755" w14:textId="77777777" w:rsidR="00691AC6" w:rsidRPr="00341FBA" w:rsidRDefault="00691AC6" w:rsidP="00341FBA">
      <w:pPr>
        <w:pStyle w:val="NormalnyWeb"/>
        <w:numPr>
          <w:ilvl w:val="0"/>
          <w:numId w:val="3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Umowa nie obowiązuje jeśli udzielający zamówienia nie podpisze kontraktu z NFZ w zakresie objętym umową.</w:t>
      </w:r>
    </w:p>
    <w:p w14:paraId="78813E9D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114C09B8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 15</w:t>
      </w:r>
    </w:p>
    <w:p w14:paraId="2D1D94E9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 xml:space="preserve">Każda zmiana warunków umowy wymaga zachowania formy pisemnej w postaci aneksu pod rygorem nieważności. </w:t>
      </w:r>
      <w:r w:rsidRPr="00341FBA">
        <w:rPr>
          <w:rFonts w:asciiTheme="minorHAnsi" w:hAnsiTheme="minorHAnsi"/>
          <w:sz w:val="22"/>
          <w:szCs w:val="22"/>
        </w:rPr>
        <w:t>Zmiany umowy nie mogą wprowadzić postanowień niekorzystnych dla Udzielającego zamówienia.</w:t>
      </w:r>
    </w:p>
    <w:p w14:paraId="62E689E8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41456C43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 16</w:t>
      </w:r>
    </w:p>
    <w:p w14:paraId="1F571E28" w14:textId="77777777" w:rsidR="00691AC6" w:rsidRPr="00341FBA" w:rsidRDefault="00691AC6" w:rsidP="00341FBA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Umowa może być rozwiązana za porozumieniem Stron w każdym czasie.</w:t>
      </w:r>
    </w:p>
    <w:p w14:paraId="6C2CB9DF" w14:textId="77777777" w:rsidR="00691AC6" w:rsidRPr="00341FBA" w:rsidRDefault="00691AC6" w:rsidP="00341FBA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Umowa może być rozwiązana przez każdą ze stron za 3 – miesięcznym okresem wypowiedzenia, dokonanym na koniec miesiąca kalendarzowego.</w:t>
      </w:r>
    </w:p>
    <w:p w14:paraId="0AE39BF2" w14:textId="77777777" w:rsidR="00691AC6" w:rsidRPr="00341FBA" w:rsidRDefault="00691AC6" w:rsidP="00341FBA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Umowa może być rozwiązana przez Udzielającego zamówienie bez zachowania okresu wypowiedzenia w przypadku, gdy Przyjmujący zamówienia:</w:t>
      </w:r>
    </w:p>
    <w:p w14:paraId="58E2572C" w14:textId="77777777" w:rsidR="00691AC6" w:rsidRPr="00341FBA" w:rsidRDefault="00691AC6" w:rsidP="00341FBA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7E371F07" w14:textId="77777777" w:rsidR="00691AC6" w:rsidRPr="00341FBA" w:rsidRDefault="00691AC6" w:rsidP="00341FBA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dopuścił się rażącego naruszenia postanowień umowy,</w:t>
      </w:r>
    </w:p>
    <w:p w14:paraId="23AE4CE6" w14:textId="77777777" w:rsidR="00691AC6" w:rsidRPr="00341FBA" w:rsidRDefault="00691AC6" w:rsidP="00341FBA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został tymczasowo aresztowany na okres 1 miesiąca,</w:t>
      </w:r>
    </w:p>
    <w:p w14:paraId="70C8E90C" w14:textId="77777777" w:rsidR="00691AC6" w:rsidRPr="00341FBA" w:rsidRDefault="00691AC6" w:rsidP="00341FBA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utracił prawo wykonywania zawodu lub został w tym prawie zawieszony przez organ uprawniony,</w:t>
      </w:r>
    </w:p>
    <w:p w14:paraId="66A154DD" w14:textId="77777777" w:rsidR="00691AC6" w:rsidRPr="00341FBA" w:rsidRDefault="00691AC6" w:rsidP="00341FBA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udzielał świadczeń zdrowotnych w stanie nietrzeźwym lub pod wpływem środków odurzających,</w:t>
      </w:r>
    </w:p>
    <w:p w14:paraId="56418484" w14:textId="77777777" w:rsidR="00691AC6" w:rsidRPr="00341FBA" w:rsidRDefault="00691AC6" w:rsidP="00341FBA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nie zachował tajemnicy w zakresie warunków i treści niniejszej umowy,</w:t>
      </w:r>
    </w:p>
    <w:p w14:paraId="2A859AD0" w14:textId="77777777" w:rsidR="00691AC6" w:rsidRPr="00341FBA" w:rsidRDefault="00691AC6" w:rsidP="00341FBA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nierzetelnego prowadzenia dokumentacji lub innej, której sporządzanie i prowadzenie wynika przepisów prawa i postanowień umowy.</w:t>
      </w:r>
    </w:p>
    <w:p w14:paraId="6290F5C0" w14:textId="77777777" w:rsidR="00691AC6" w:rsidRPr="00341FBA" w:rsidRDefault="00691AC6" w:rsidP="00341FBA">
      <w:pPr>
        <w:pStyle w:val="NormalnyWeb"/>
        <w:numPr>
          <w:ilvl w:val="0"/>
          <w:numId w:val="32"/>
        </w:numPr>
        <w:tabs>
          <w:tab w:val="left" w:pos="426"/>
        </w:tabs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W przypadku rozwiązania umowy przed upływem okresu określonego w § 14 ust. 1 z jakiejkolwiek przyczyny, z należności przysługującej Przyjmującemu zamówienie (z ostatniej faktury) zostaną potrącone koszty poniesione przez Udzielającego zamówienie na zakup indywidualnego podpisu kwalifikowanego do EDM.</w:t>
      </w:r>
    </w:p>
    <w:p w14:paraId="6E30BEEF" w14:textId="77777777" w:rsidR="00691AC6" w:rsidRPr="00341FBA" w:rsidRDefault="00691AC6" w:rsidP="00341FBA">
      <w:pPr>
        <w:pStyle w:val="NormalnyWeb"/>
        <w:numPr>
          <w:ilvl w:val="0"/>
          <w:numId w:val="32"/>
        </w:numPr>
        <w:tabs>
          <w:tab w:val="left" w:pos="426"/>
        </w:tabs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Umowa może zostać rozwiązana przez przyjmującego zamówienie ze skutkiem natychmiastowym z przypadkach:</w:t>
      </w:r>
    </w:p>
    <w:p w14:paraId="5F19BE26" w14:textId="77777777" w:rsidR="00691AC6" w:rsidRPr="00341FBA" w:rsidRDefault="00691AC6" w:rsidP="00341FBA">
      <w:pPr>
        <w:pStyle w:val="NormalnyWeb"/>
        <w:numPr>
          <w:ilvl w:val="0"/>
          <w:numId w:val="3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9A0A439" w14:textId="77777777" w:rsidR="00691AC6" w:rsidRPr="00341FBA" w:rsidRDefault="00691AC6" w:rsidP="00341FBA">
      <w:pPr>
        <w:pStyle w:val="NormalnyWeb"/>
        <w:numPr>
          <w:ilvl w:val="0"/>
          <w:numId w:val="3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lastRenderedPageBreak/>
        <w:t>w wyniku niemożności świadczenia usług określonych niniejszą umową z winy Udzielającego zamówienie przez okres co najmniej 40 dni następujących po sobie.</w:t>
      </w:r>
    </w:p>
    <w:p w14:paraId="22C9188B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7BF4D76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 17</w:t>
      </w:r>
    </w:p>
    <w:p w14:paraId="210B6DDA" w14:textId="77777777" w:rsidR="00691AC6" w:rsidRPr="00341FBA" w:rsidRDefault="00691AC6" w:rsidP="00341FBA">
      <w:pPr>
        <w:pStyle w:val="NormalnyWeb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Strony umowy zobowiązane są do zachowania tajemnicy w zakresie warunków i treści niniejszej umowy.</w:t>
      </w:r>
    </w:p>
    <w:p w14:paraId="4E8210B2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EC767F5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 18</w:t>
      </w:r>
    </w:p>
    <w:p w14:paraId="72EC2666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688A15C2" w14:textId="77777777" w:rsidR="00691AC6" w:rsidRPr="00341FBA" w:rsidRDefault="00691AC6" w:rsidP="00341FBA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14:paraId="14719350" w14:textId="77777777" w:rsidR="00691AC6" w:rsidRPr="00341FBA" w:rsidRDefault="00691AC6" w:rsidP="00341FBA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  <w:r w:rsidRPr="00341FBA">
        <w:rPr>
          <w:rFonts w:asciiTheme="minorHAnsi" w:hAnsiTheme="minorHAnsi" w:cs="Times New Roman"/>
          <w:b/>
          <w:bCs/>
          <w:color w:val="000000"/>
          <w:szCs w:val="22"/>
        </w:rPr>
        <w:t>§ 19</w:t>
      </w:r>
    </w:p>
    <w:p w14:paraId="642D23C0" w14:textId="77777777" w:rsidR="00691AC6" w:rsidRPr="00341FBA" w:rsidRDefault="00691AC6" w:rsidP="00341FBA">
      <w:pPr>
        <w:pStyle w:val="Akapitzlist"/>
        <w:numPr>
          <w:ilvl w:val="0"/>
          <w:numId w:val="35"/>
        </w:numPr>
        <w:suppressAutoHyphens/>
        <w:autoSpaceDN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Udzielający zamówienie informuje, że zgodnie z art. 24 ust.1 ustawy z dnia 29 sierpnia 1997 r. o ochronie danych osobowych administratorem Pani danych osobowych jest SP WZOZ MSW</w:t>
      </w:r>
      <w:r w:rsidR="005B04DD">
        <w:rPr>
          <w:rFonts w:asciiTheme="minorHAnsi" w:hAnsiTheme="minorHAnsi"/>
          <w:sz w:val="22"/>
          <w:szCs w:val="22"/>
        </w:rPr>
        <w:t>iA</w:t>
      </w:r>
      <w:r w:rsidRPr="00341FBA">
        <w:rPr>
          <w:rFonts w:asciiTheme="minorHAnsi" w:hAnsiTheme="minorHAnsi"/>
          <w:sz w:val="22"/>
          <w:szCs w:val="22"/>
        </w:rPr>
        <w:t xml:space="preserve"> w Bydgoszczy.</w:t>
      </w:r>
    </w:p>
    <w:p w14:paraId="32C165BA" w14:textId="77777777" w:rsidR="00691AC6" w:rsidRPr="00341FBA" w:rsidRDefault="00691AC6" w:rsidP="00341FBA">
      <w:pPr>
        <w:pStyle w:val="Akapitzlist"/>
        <w:numPr>
          <w:ilvl w:val="0"/>
          <w:numId w:val="35"/>
        </w:numPr>
        <w:suppressAutoHyphens/>
        <w:autoSpaceDN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Pani/Pana dane osobowe przetwarzane będą w celu realizacji niniejszej umowy i nie będą udostępniane innym podmiotom.</w:t>
      </w:r>
    </w:p>
    <w:p w14:paraId="40685667" w14:textId="77777777" w:rsidR="00691AC6" w:rsidRPr="00341FBA" w:rsidRDefault="00691AC6" w:rsidP="00341FBA">
      <w:pPr>
        <w:pStyle w:val="Akapitzlist"/>
        <w:numPr>
          <w:ilvl w:val="0"/>
          <w:numId w:val="35"/>
        </w:numPr>
        <w:suppressAutoHyphens/>
        <w:autoSpaceDN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Posiada Pani/Pan prawo dostępu do treści swoich danych oraz ich poprawiania.</w:t>
      </w:r>
    </w:p>
    <w:p w14:paraId="7DC79258" w14:textId="77777777" w:rsidR="00691AC6" w:rsidRPr="00341FBA" w:rsidRDefault="00691AC6" w:rsidP="00341FBA">
      <w:pPr>
        <w:pStyle w:val="Akapitzlist"/>
        <w:numPr>
          <w:ilvl w:val="0"/>
          <w:numId w:val="35"/>
        </w:numPr>
        <w:suppressAutoHyphens/>
        <w:autoSpaceDN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bCs/>
          <w:sz w:val="22"/>
          <w:szCs w:val="22"/>
        </w:rPr>
        <w:t xml:space="preserve">Zobowiązuje się </w:t>
      </w:r>
      <w:r w:rsidRPr="00341FBA">
        <w:rPr>
          <w:rFonts w:asciiTheme="minorHAnsi" w:hAnsiTheme="minorHAnsi"/>
          <w:sz w:val="22"/>
          <w:szCs w:val="22"/>
        </w:rPr>
        <w:t>Przyjmującego zamówienie</w:t>
      </w:r>
      <w:r w:rsidRPr="00341FBA">
        <w:rPr>
          <w:rFonts w:asciiTheme="minorHAnsi" w:hAnsiTheme="minorHAnsi"/>
          <w:bCs/>
          <w:sz w:val="22"/>
          <w:szCs w:val="22"/>
        </w:rPr>
        <w:t xml:space="preserve"> w celu uzyskania stosownych upoważnień</w:t>
      </w:r>
      <w:r w:rsidRPr="00341F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1FBA">
        <w:rPr>
          <w:rFonts w:asciiTheme="minorHAnsi" w:hAnsiTheme="minorHAnsi"/>
          <w:sz w:val="22"/>
          <w:szCs w:val="22"/>
        </w:rPr>
        <w:t>do udziału w szkoleniu w zakresie danych osobowych, szkoleniu wstępnym z bezpieczeństwa i higieny pracy oraz udzielania informacji w zakresie powszechnego obowiązku obrony</w:t>
      </w:r>
      <w:r w:rsidRPr="00341F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1FBA">
        <w:rPr>
          <w:rFonts w:asciiTheme="minorHAnsi" w:hAnsiTheme="minorHAnsi"/>
          <w:sz w:val="22"/>
          <w:szCs w:val="22"/>
        </w:rPr>
        <w:t>(książeczka wojskowa).</w:t>
      </w:r>
    </w:p>
    <w:p w14:paraId="6C462D81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5B4CB1A9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 20</w:t>
      </w:r>
    </w:p>
    <w:p w14:paraId="28488DB7" w14:textId="2A4E6DAB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 xml:space="preserve">W sprawach nie uregulowanych niniejszą umową mają zastosowanie przepisy kodeksu cywilnego, ustawy z dnia 15 kwietnia 2011 o działalności leczniczej (Dz. U. z </w:t>
      </w:r>
      <w:r w:rsidR="00412CD2">
        <w:rPr>
          <w:rFonts w:asciiTheme="minorHAnsi" w:hAnsiTheme="minorHAnsi"/>
          <w:color w:val="000000"/>
          <w:sz w:val="22"/>
          <w:szCs w:val="22"/>
        </w:rPr>
        <w:t>2020</w:t>
      </w:r>
      <w:r w:rsidRPr="00341FBA">
        <w:rPr>
          <w:rFonts w:asciiTheme="minorHAnsi" w:hAnsiTheme="minorHAnsi"/>
          <w:color w:val="000000"/>
          <w:sz w:val="22"/>
          <w:szCs w:val="22"/>
        </w:rPr>
        <w:t xml:space="preserve">, poz. </w:t>
      </w:r>
      <w:r w:rsidR="00412CD2">
        <w:rPr>
          <w:rFonts w:asciiTheme="minorHAnsi" w:hAnsiTheme="minorHAnsi"/>
          <w:color w:val="000000"/>
          <w:sz w:val="22"/>
          <w:szCs w:val="22"/>
        </w:rPr>
        <w:t>295 ze zm.</w:t>
      </w:r>
      <w:r w:rsidRPr="00341FBA">
        <w:rPr>
          <w:rFonts w:asciiTheme="minorHAnsi" w:hAnsiTheme="minorHAnsi"/>
          <w:color w:val="000000"/>
          <w:sz w:val="22"/>
          <w:szCs w:val="22"/>
        </w:rPr>
        <w:t>).</w:t>
      </w:r>
    </w:p>
    <w:p w14:paraId="02717FD9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57425D8E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 21</w:t>
      </w:r>
    </w:p>
    <w:p w14:paraId="280BF37F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Spory wynikające z niniejszej umowy rozpatrywać będzie sąd powszechny właściwy miejscowo dla Udzielającego zamówienie.</w:t>
      </w:r>
    </w:p>
    <w:p w14:paraId="6D89109F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E4F9A86" w14:textId="77777777" w:rsidR="00691AC6" w:rsidRPr="00341FBA" w:rsidRDefault="00691AC6" w:rsidP="00341FB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§ 22</w:t>
      </w:r>
    </w:p>
    <w:p w14:paraId="0EE7DCC7" w14:textId="77777777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1FBA">
        <w:rPr>
          <w:rFonts w:asciiTheme="minorHAnsi" w:hAnsiTheme="minorHAnsi"/>
          <w:color w:val="000000"/>
          <w:sz w:val="22"/>
          <w:szCs w:val="22"/>
        </w:rPr>
        <w:t>Umowa niniejsza sporządzona została w dwóch jednobrzmiących egzemplarzach po jednym dla każdej ze stron.</w:t>
      </w:r>
    </w:p>
    <w:p w14:paraId="700D6674" w14:textId="77777777" w:rsidR="001D4BF3" w:rsidRPr="00341FBA" w:rsidRDefault="001D4BF3" w:rsidP="00341FBA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D2057C4" w14:textId="77777777" w:rsidR="00AF07EF" w:rsidRPr="00341FBA" w:rsidRDefault="00F17958" w:rsidP="00341FBA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UDZIELAJĄCY ZAMÓWIENIE</w:t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Pr="00341FBA">
        <w:rPr>
          <w:rFonts w:asciiTheme="minorHAnsi" w:hAnsiTheme="minorHAnsi"/>
          <w:b/>
          <w:color w:val="000000"/>
          <w:sz w:val="22"/>
          <w:szCs w:val="22"/>
        </w:rPr>
        <w:t>PRZYJMUJĄCY ZAMÓWIENIE</w:t>
      </w:r>
    </w:p>
    <w:sectPr w:rsidR="00AF07EF" w:rsidRPr="00341FBA" w:rsidSect="00EB2DCD">
      <w:footerReference w:type="default" r:id="rId8"/>
      <w:pgSz w:w="11906" w:h="16838" w:code="9"/>
      <w:pgMar w:top="1418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884F" w14:textId="77777777" w:rsidR="00783D44" w:rsidRDefault="00783D44" w:rsidP="009014DB">
      <w:r>
        <w:separator/>
      </w:r>
    </w:p>
  </w:endnote>
  <w:endnote w:type="continuationSeparator" w:id="0">
    <w:p w14:paraId="50856CBD" w14:textId="77777777" w:rsidR="00783D44" w:rsidRDefault="00783D44" w:rsidP="009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D9D1" w14:textId="77777777" w:rsidR="00A752A3" w:rsidRPr="009014DB" w:rsidRDefault="00A752A3" w:rsidP="009014DB">
    <w:pPr>
      <w:pStyle w:val="Stopka"/>
      <w:jc w:val="center"/>
      <w:rPr>
        <w:sz w:val="20"/>
        <w:szCs w:val="20"/>
      </w:rPr>
    </w:pPr>
    <w:r w:rsidRPr="009014DB">
      <w:rPr>
        <w:sz w:val="20"/>
        <w:szCs w:val="20"/>
      </w:rPr>
      <w:t xml:space="preserve">Strona </w:t>
    </w:r>
    <w:r w:rsidR="00E0505A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PAGE</w:instrText>
    </w:r>
    <w:r w:rsidR="00E0505A" w:rsidRPr="009014DB">
      <w:rPr>
        <w:b/>
        <w:sz w:val="20"/>
        <w:szCs w:val="20"/>
      </w:rPr>
      <w:fldChar w:fldCharType="separate"/>
    </w:r>
    <w:r w:rsidR="000D55F3">
      <w:rPr>
        <w:b/>
        <w:noProof/>
        <w:sz w:val="20"/>
        <w:szCs w:val="20"/>
      </w:rPr>
      <w:t>6</w:t>
    </w:r>
    <w:r w:rsidR="00E0505A" w:rsidRPr="009014DB">
      <w:rPr>
        <w:b/>
        <w:sz w:val="20"/>
        <w:szCs w:val="20"/>
      </w:rPr>
      <w:fldChar w:fldCharType="end"/>
    </w:r>
    <w:r w:rsidRPr="009014DB">
      <w:rPr>
        <w:sz w:val="20"/>
        <w:szCs w:val="20"/>
      </w:rPr>
      <w:t xml:space="preserve"> z </w:t>
    </w:r>
    <w:r w:rsidR="00E0505A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NUMPAGES</w:instrText>
    </w:r>
    <w:r w:rsidR="00E0505A" w:rsidRPr="009014DB">
      <w:rPr>
        <w:b/>
        <w:sz w:val="20"/>
        <w:szCs w:val="20"/>
      </w:rPr>
      <w:fldChar w:fldCharType="separate"/>
    </w:r>
    <w:r w:rsidR="000D55F3">
      <w:rPr>
        <w:b/>
        <w:noProof/>
        <w:sz w:val="20"/>
        <w:szCs w:val="20"/>
      </w:rPr>
      <w:t>6</w:t>
    </w:r>
    <w:r w:rsidR="00E0505A" w:rsidRPr="009014D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DC22" w14:textId="77777777" w:rsidR="00783D44" w:rsidRDefault="00783D44" w:rsidP="009014DB">
      <w:r>
        <w:separator/>
      </w:r>
    </w:p>
  </w:footnote>
  <w:footnote w:type="continuationSeparator" w:id="0">
    <w:p w14:paraId="1C9BD4DB" w14:textId="77777777" w:rsidR="00783D44" w:rsidRDefault="00783D44" w:rsidP="0090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79A1632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ABAE9C18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0000006"/>
    <w:multiLevelType w:val="multilevel"/>
    <w:tmpl w:val="EC9488D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8C06A4C"/>
    <w:name w:val="WW8Num7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447CBAF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CA7ECB4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3E48A3CC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decimal"/>
      <w:lvlText w:val="%2&gt;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1"/>
    <w:multiLevelType w:val="multilevel"/>
    <w:tmpl w:val="00000021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2"/>
    <w:multiLevelType w:val="singleLevel"/>
    <w:tmpl w:val="EB883DD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8E08506C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84A63812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A"/>
    <w:multiLevelType w:val="singleLevel"/>
    <w:tmpl w:val="6BD8A8A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7" w15:restartNumberingAfterBreak="0">
    <w:nsid w:val="0000002D"/>
    <w:multiLevelType w:val="multilevel"/>
    <w:tmpl w:val="0000002D"/>
    <w:name w:val="WW8Num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2F"/>
    <w:multiLevelType w:val="singleLevel"/>
    <w:tmpl w:val="750CE49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1" w15:restartNumberingAfterBreak="0">
    <w:nsid w:val="00000033"/>
    <w:multiLevelType w:val="multilevel"/>
    <w:tmpl w:val="3F4EF2B4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5"/>
    <w:multiLevelType w:val="multilevel"/>
    <w:tmpl w:val="A4CEE2F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7"/>
    <w:multiLevelType w:val="multilevel"/>
    <w:tmpl w:val="21505354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9"/>
    <w:multiLevelType w:val="multilevel"/>
    <w:tmpl w:val="00000039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686E80"/>
    <w:multiLevelType w:val="hybridMultilevel"/>
    <w:tmpl w:val="E56C1156"/>
    <w:name w:val="WW8Num253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F13A00"/>
    <w:multiLevelType w:val="multilevel"/>
    <w:tmpl w:val="447A7604"/>
    <w:name w:val="WW8Num1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4F37F44"/>
    <w:multiLevelType w:val="hybridMultilevel"/>
    <w:tmpl w:val="344802CA"/>
    <w:name w:val="WW8Num253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1731C"/>
    <w:multiLevelType w:val="hybridMultilevel"/>
    <w:tmpl w:val="95AC8098"/>
    <w:name w:val="WW8Num2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8066E76"/>
    <w:multiLevelType w:val="hybridMultilevel"/>
    <w:tmpl w:val="5E8EC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1EE3AA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3D49CD"/>
    <w:multiLevelType w:val="hybridMultilevel"/>
    <w:tmpl w:val="E2880476"/>
    <w:name w:val="WW8Num234"/>
    <w:lvl w:ilvl="0" w:tplc="82706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224392" w:tentative="1">
      <w:start w:val="1"/>
      <w:numFmt w:val="lowerLetter"/>
      <w:lvlText w:val="%2."/>
      <w:lvlJc w:val="left"/>
      <w:pPr>
        <w:ind w:left="1440" w:hanging="360"/>
      </w:pPr>
    </w:lvl>
    <w:lvl w:ilvl="2" w:tplc="B9C8E34E" w:tentative="1">
      <w:start w:val="1"/>
      <w:numFmt w:val="lowerRoman"/>
      <w:lvlText w:val="%3."/>
      <w:lvlJc w:val="right"/>
      <w:pPr>
        <w:ind w:left="2160" w:hanging="180"/>
      </w:pPr>
    </w:lvl>
    <w:lvl w:ilvl="3" w:tplc="C95E9AEC" w:tentative="1">
      <w:start w:val="1"/>
      <w:numFmt w:val="decimal"/>
      <w:lvlText w:val="%4."/>
      <w:lvlJc w:val="left"/>
      <w:pPr>
        <w:ind w:left="2880" w:hanging="360"/>
      </w:pPr>
    </w:lvl>
    <w:lvl w:ilvl="4" w:tplc="C58C1208" w:tentative="1">
      <w:start w:val="1"/>
      <w:numFmt w:val="lowerLetter"/>
      <w:lvlText w:val="%5."/>
      <w:lvlJc w:val="left"/>
      <w:pPr>
        <w:ind w:left="3600" w:hanging="360"/>
      </w:pPr>
    </w:lvl>
    <w:lvl w:ilvl="5" w:tplc="3B7C875A" w:tentative="1">
      <w:start w:val="1"/>
      <w:numFmt w:val="lowerRoman"/>
      <w:lvlText w:val="%6."/>
      <w:lvlJc w:val="right"/>
      <w:pPr>
        <w:ind w:left="4320" w:hanging="180"/>
      </w:pPr>
    </w:lvl>
    <w:lvl w:ilvl="6" w:tplc="19485042" w:tentative="1">
      <w:start w:val="1"/>
      <w:numFmt w:val="decimal"/>
      <w:lvlText w:val="%7."/>
      <w:lvlJc w:val="left"/>
      <w:pPr>
        <w:ind w:left="5040" w:hanging="360"/>
      </w:pPr>
    </w:lvl>
    <w:lvl w:ilvl="7" w:tplc="7734A840" w:tentative="1">
      <w:start w:val="1"/>
      <w:numFmt w:val="lowerLetter"/>
      <w:lvlText w:val="%8."/>
      <w:lvlJc w:val="left"/>
      <w:pPr>
        <w:ind w:left="5760" w:hanging="360"/>
      </w:pPr>
    </w:lvl>
    <w:lvl w:ilvl="8" w:tplc="241E0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D95878"/>
    <w:multiLevelType w:val="hybridMultilevel"/>
    <w:tmpl w:val="165C37EA"/>
    <w:name w:val="WW8Num102"/>
    <w:lvl w:ilvl="0" w:tplc="2162FD7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CBFAF162" w:tentative="1">
      <w:start w:val="1"/>
      <w:numFmt w:val="lowerLetter"/>
      <w:lvlText w:val="%2."/>
      <w:lvlJc w:val="left"/>
      <w:pPr>
        <w:ind w:left="1440" w:hanging="360"/>
      </w:pPr>
    </w:lvl>
    <w:lvl w:ilvl="2" w:tplc="FEB624D2" w:tentative="1">
      <w:start w:val="1"/>
      <w:numFmt w:val="lowerRoman"/>
      <w:lvlText w:val="%3."/>
      <w:lvlJc w:val="right"/>
      <w:pPr>
        <w:ind w:left="2160" w:hanging="180"/>
      </w:pPr>
    </w:lvl>
    <w:lvl w:ilvl="3" w:tplc="E58A8B08" w:tentative="1">
      <w:start w:val="1"/>
      <w:numFmt w:val="decimal"/>
      <w:lvlText w:val="%4."/>
      <w:lvlJc w:val="left"/>
      <w:pPr>
        <w:ind w:left="2880" w:hanging="360"/>
      </w:pPr>
    </w:lvl>
    <w:lvl w:ilvl="4" w:tplc="1E7A8762" w:tentative="1">
      <w:start w:val="1"/>
      <w:numFmt w:val="lowerLetter"/>
      <w:lvlText w:val="%5."/>
      <w:lvlJc w:val="left"/>
      <w:pPr>
        <w:ind w:left="3600" w:hanging="360"/>
      </w:pPr>
    </w:lvl>
    <w:lvl w:ilvl="5" w:tplc="2568745C" w:tentative="1">
      <w:start w:val="1"/>
      <w:numFmt w:val="lowerRoman"/>
      <w:lvlText w:val="%6."/>
      <w:lvlJc w:val="right"/>
      <w:pPr>
        <w:ind w:left="4320" w:hanging="180"/>
      </w:pPr>
    </w:lvl>
    <w:lvl w:ilvl="6" w:tplc="741AA998" w:tentative="1">
      <w:start w:val="1"/>
      <w:numFmt w:val="decimal"/>
      <w:lvlText w:val="%7."/>
      <w:lvlJc w:val="left"/>
      <w:pPr>
        <w:ind w:left="5040" w:hanging="360"/>
      </w:pPr>
    </w:lvl>
    <w:lvl w:ilvl="7" w:tplc="C6EE3360" w:tentative="1">
      <w:start w:val="1"/>
      <w:numFmt w:val="lowerLetter"/>
      <w:lvlText w:val="%8."/>
      <w:lvlJc w:val="left"/>
      <w:pPr>
        <w:ind w:left="5760" w:hanging="360"/>
      </w:pPr>
    </w:lvl>
    <w:lvl w:ilvl="8" w:tplc="57C6A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7A4963"/>
    <w:multiLevelType w:val="hybridMultilevel"/>
    <w:tmpl w:val="3836031C"/>
    <w:name w:val="WW8Num253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7962EF"/>
    <w:multiLevelType w:val="hybridMultilevel"/>
    <w:tmpl w:val="91282386"/>
    <w:name w:val="WW8Num2532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C43339"/>
    <w:multiLevelType w:val="hybridMultilevel"/>
    <w:tmpl w:val="8E1890D6"/>
    <w:name w:val="WW8Num235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DE91C45"/>
    <w:multiLevelType w:val="hybridMultilevel"/>
    <w:tmpl w:val="40E049A2"/>
    <w:name w:val="WW8Num25322223"/>
    <w:lvl w:ilvl="0" w:tplc="89483A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B3673F"/>
    <w:multiLevelType w:val="hybridMultilevel"/>
    <w:tmpl w:val="5068030C"/>
    <w:name w:val="WW8Num25322223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1B424B"/>
    <w:multiLevelType w:val="hybridMultilevel"/>
    <w:tmpl w:val="DAD23516"/>
    <w:name w:val="WW8Num253222232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3E5496"/>
    <w:multiLevelType w:val="multilevel"/>
    <w:tmpl w:val="0C18685A"/>
    <w:name w:val="WW8Num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111152"/>
    <w:multiLevelType w:val="hybridMultilevel"/>
    <w:tmpl w:val="F0941E94"/>
    <w:name w:val="WW8Num172"/>
    <w:lvl w:ilvl="0" w:tplc="3280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784B3C" w:tentative="1">
      <w:start w:val="1"/>
      <w:numFmt w:val="lowerLetter"/>
      <w:lvlText w:val="%2."/>
      <w:lvlJc w:val="left"/>
      <w:pPr>
        <w:ind w:left="1440" w:hanging="360"/>
      </w:pPr>
    </w:lvl>
    <w:lvl w:ilvl="2" w:tplc="BA060290" w:tentative="1">
      <w:start w:val="1"/>
      <w:numFmt w:val="lowerRoman"/>
      <w:lvlText w:val="%3."/>
      <w:lvlJc w:val="right"/>
      <w:pPr>
        <w:ind w:left="2160" w:hanging="180"/>
      </w:pPr>
    </w:lvl>
    <w:lvl w:ilvl="3" w:tplc="980441D0" w:tentative="1">
      <w:start w:val="1"/>
      <w:numFmt w:val="decimal"/>
      <w:lvlText w:val="%4."/>
      <w:lvlJc w:val="left"/>
      <w:pPr>
        <w:ind w:left="2880" w:hanging="360"/>
      </w:pPr>
    </w:lvl>
    <w:lvl w:ilvl="4" w:tplc="27541410" w:tentative="1">
      <w:start w:val="1"/>
      <w:numFmt w:val="lowerLetter"/>
      <w:lvlText w:val="%5."/>
      <w:lvlJc w:val="left"/>
      <w:pPr>
        <w:ind w:left="3600" w:hanging="360"/>
      </w:pPr>
    </w:lvl>
    <w:lvl w:ilvl="5" w:tplc="09848292" w:tentative="1">
      <w:start w:val="1"/>
      <w:numFmt w:val="lowerRoman"/>
      <w:lvlText w:val="%6."/>
      <w:lvlJc w:val="right"/>
      <w:pPr>
        <w:ind w:left="4320" w:hanging="180"/>
      </w:pPr>
    </w:lvl>
    <w:lvl w:ilvl="6" w:tplc="BB4E2C54" w:tentative="1">
      <w:start w:val="1"/>
      <w:numFmt w:val="decimal"/>
      <w:lvlText w:val="%7."/>
      <w:lvlJc w:val="left"/>
      <w:pPr>
        <w:ind w:left="5040" w:hanging="360"/>
      </w:pPr>
    </w:lvl>
    <w:lvl w:ilvl="7" w:tplc="140431FE" w:tentative="1">
      <w:start w:val="1"/>
      <w:numFmt w:val="lowerLetter"/>
      <w:lvlText w:val="%8."/>
      <w:lvlJc w:val="left"/>
      <w:pPr>
        <w:ind w:left="5760" w:hanging="360"/>
      </w:pPr>
    </w:lvl>
    <w:lvl w:ilvl="8" w:tplc="5DF6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8C1F49"/>
    <w:multiLevelType w:val="multilevel"/>
    <w:tmpl w:val="F7842F60"/>
    <w:name w:val="WW8Num72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F45155"/>
    <w:multiLevelType w:val="hybridMultilevel"/>
    <w:tmpl w:val="C96CE992"/>
    <w:name w:val="WW8Num253"/>
    <w:lvl w:ilvl="0" w:tplc="E2903984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545550"/>
    <w:multiLevelType w:val="hybridMultilevel"/>
    <w:tmpl w:val="4B0A4B0A"/>
    <w:name w:val="WW8Num253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9C5BD2"/>
    <w:multiLevelType w:val="multilevel"/>
    <w:tmpl w:val="FE8CF1DA"/>
    <w:name w:val="WW8Num253222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74C15CCD"/>
    <w:multiLevelType w:val="hybridMultilevel"/>
    <w:tmpl w:val="BC0239C4"/>
    <w:name w:val="WW8Num213"/>
    <w:lvl w:ilvl="0" w:tplc="6238601A">
      <w:start w:val="1"/>
      <w:numFmt w:val="decimal"/>
      <w:lvlText w:val="%1."/>
      <w:lvlJc w:val="left"/>
      <w:pPr>
        <w:ind w:left="720" w:hanging="360"/>
      </w:pPr>
    </w:lvl>
    <w:lvl w:ilvl="1" w:tplc="5A387C1C" w:tentative="1">
      <w:start w:val="1"/>
      <w:numFmt w:val="lowerLetter"/>
      <w:lvlText w:val="%2."/>
      <w:lvlJc w:val="left"/>
      <w:pPr>
        <w:ind w:left="1440" w:hanging="360"/>
      </w:pPr>
    </w:lvl>
    <w:lvl w:ilvl="2" w:tplc="9ECC8344" w:tentative="1">
      <w:start w:val="1"/>
      <w:numFmt w:val="lowerRoman"/>
      <w:lvlText w:val="%3."/>
      <w:lvlJc w:val="right"/>
      <w:pPr>
        <w:ind w:left="2160" w:hanging="180"/>
      </w:pPr>
    </w:lvl>
    <w:lvl w:ilvl="3" w:tplc="6F7E9C4E" w:tentative="1">
      <w:start w:val="1"/>
      <w:numFmt w:val="decimal"/>
      <w:lvlText w:val="%4."/>
      <w:lvlJc w:val="left"/>
      <w:pPr>
        <w:ind w:left="2880" w:hanging="360"/>
      </w:pPr>
    </w:lvl>
    <w:lvl w:ilvl="4" w:tplc="DAB4A3D4" w:tentative="1">
      <w:start w:val="1"/>
      <w:numFmt w:val="lowerLetter"/>
      <w:lvlText w:val="%5."/>
      <w:lvlJc w:val="left"/>
      <w:pPr>
        <w:ind w:left="3600" w:hanging="360"/>
      </w:pPr>
    </w:lvl>
    <w:lvl w:ilvl="5" w:tplc="A82AFED4" w:tentative="1">
      <w:start w:val="1"/>
      <w:numFmt w:val="lowerRoman"/>
      <w:lvlText w:val="%6."/>
      <w:lvlJc w:val="right"/>
      <w:pPr>
        <w:ind w:left="4320" w:hanging="180"/>
      </w:pPr>
    </w:lvl>
    <w:lvl w:ilvl="6" w:tplc="C214EA86" w:tentative="1">
      <w:start w:val="1"/>
      <w:numFmt w:val="decimal"/>
      <w:lvlText w:val="%7."/>
      <w:lvlJc w:val="left"/>
      <w:pPr>
        <w:ind w:left="5040" w:hanging="360"/>
      </w:pPr>
    </w:lvl>
    <w:lvl w:ilvl="7" w:tplc="C1F8EF80" w:tentative="1">
      <w:start w:val="1"/>
      <w:numFmt w:val="lowerLetter"/>
      <w:lvlText w:val="%8."/>
      <w:lvlJc w:val="left"/>
      <w:pPr>
        <w:ind w:left="5760" w:hanging="360"/>
      </w:pPr>
    </w:lvl>
    <w:lvl w:ilvl="8" w:tplc="A9A6E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25896"/>
    <w:multiLevelType w:val="hybridMultilevel"/>
    <w:tmpl w:val="8DB03D2A"/>
    <w:name w:val="WW8Num25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03728"/>
    <w:multiLevelType w:val="hybridMultilevel"/>
    <w:tmpl w:val="4B0A4B0A"/>
    <w:name w:val="WW8Num253222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B8049A"/>
    <w:multiLevelType w:val="multilevel"/>
    <w:tmpl w:val="01B2412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 w:numId="10">
    <w:abstractNumId w:val="26"/>
  </w:num>
  <w:num w:numId="11">
    <w:abstractNumId w:val="28"/>
  </w:num>
  <w:num w:numId="12">
    <w:abstractNumId w:val="29"/>
  </w:num>
  <w:num w:numId="13">
    <w:abstractNumId w:val="30"/>
  </w:num>
  <w:num w:numId="14">
    <w:abstractNumId w:val="35"/>
  </w:num>
  <w:num w:numId="15">
    <w:abstractNumId w:val="37"/>
  </w:num>
  <w:num w:numId="16">
    <w:abstractNumId w:val="45"/>
  </w:num>
  <w:num w:numId="17">
    <w:abstractNumId w:val="51"/>
  </w:num>
  <w:num w:numId="18">
    <w:abstractNumId w:val="39"/>
  </w:num>
  <w:num w:numId="19">
    <w:abstractNumId w:val="82"/>
  </w:num>
  <w:num w:numId="20">
    <w:abstractNumId w:val="73"/>
  </w:num>
  <w:num w:numId="21">
    <w:abstractNumId w:val="83"/>
  </w:num>
  <w:num w:numId="22">
    <w:abstractNumId w:val="0"/>
  </w:num>
  <w:num w:numId="23">
    <w:abstractNumId w:val="9"/>
  </w:num>
  <w:num w:numId="24">
    <w:abstractNumId w:val="66"/>
  </w:num>
  <w:num w:numId="25">
    <w:abstractNumId w:val="80"/>
  </w:num>
  <w:num w:numId="26">
    <w:abstractNumId w:val="47"/>
  </w:num>
  <w:num w:numId="27">
    <w:abstractNumId w:val="54"/>
  </w:num>
  <w:num w:numId="28">
    <w:abstractNumId w:val="74"/>
  </w:num>
  <w:num w:numId="29">
    <w:abstractNumId w:val="43"/>
  </w:num>
  <w:num w:numId="30">
    <w:abstractNumId w:val="63"/>
  </w:num>
  <w:num w:numId="31">
    <w:abstractNumId w:val="46"/>
  </w:num>
  <w:num w:numId="32">
    <w:abstractNumId w:val="42"/>
  </w:num>
  <w:num w:numId="33">
    <w:abstractNumId w:val="55"/>
  </w:num>
  <w:num w:numId="34">
    <w:abstractNumId w:val="69"/>
  </w:num>
  <w:num w:numId="35">
    <w:abstractNumId w:val="5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C2"/>
    <w:rsid w:val="00001504"/>
    <w:rsid w:val="00003681"/>
    <w:rsid w:val="00005DC2"/>
    <w:rsid w:val="00006765"/>
    <w:rsid w:val="00007A61"/>
    <w:rsid w:val="00010B53"/>
    <w:rsid w:val="00023393"/>
    <w:rsid w:val="0003635C"/>
    <w:rsid w:val="000416D1"/>
    <w:rsid w:val="00041769"/>
    <w:rsid w:val="00041D37"/>
    <w:rsid w:val="00042EF4"/>
    <w:rsid w:val="00050E66"/>
    <w:rsid w:val="00051D9F"/>
    <w:rsid w:val="000573DE"/>
    <w:rsid w:val="00060F03"/>
    <w:rsid w:val="0006459A"/>
    <w:rsid w:val="00065A8B"/>
    <w:rsid w:val="00070275"/>
    <w:rsid w:val="000737B1"/>
    <w:rsid w:val="000752CD"/>
    <w:rsid w:val="0008188A"/>
    <w:rsid w:val="00086756"/>
    <w:rsid w:val="000A121D"/>
    <w:rsid w:val="000A154E"/>
    <w:rsid w:val="000A3342"/>
    <w:rsid w:val="000A6E9E"/>
    <w:rsid w:val="000B5253"/>
    <w:rsid w:val="000B62FA"/>
    <w:rsid w:val="000C29D6"/>
    <w:rsid w:val="000C71CB"/>
    <w:rsid w:val="000C7C6D"/>
    <w:rsid w:val="000D1D6D"/>
    <w:rsid w:val="000D2ECA"/>
    <w:rsid w:val="000D3AEB"/>
    <w:rsid w:val="000D3EEC"/>
    <w:rsid w:val="000D55F3"/>
    <w:rsid w:val="000D78CE"/>
    <w:rsid w:val="000D7E22"/>
    <w:rsid w:val="000E1DD7"/>
    <w:rsid w:val="000F071C"/>
    <w:rsid w:val="000F75A1"/>
    <w:rsid w:val="00102436"/>
    <w:rsid w:val="00104CC8"/>
    <w:rsid w:val="00110BB3"/>
    <w:rsid w:val="00121C95"/>
    <w:rsid w:val="00141418"/>
    <w:rsid w:val="00150067"/>
    <w:rsid w:val="00151090"/>
    <w:rsid w:val="001534BD"/>
    <w:rsid w:val="0015528D"/>
    <w:rsid w:val="00157918"/>
    <w:rsid w:val="00157AD4"/>
    <w:rsid w:val="00157CC0"/>
    <w:rsid w:val="00162524"/>
    <w:rsid w:val="001668D6"/>
    <w:rsid w:val="00172839"/>
    <w:rsid w:val="00174C96"/>
    <w:rsid w:val="00183408"/>
    <w:rsid w:val="00183BBE"/>
    <w:rsid w:val="0018452D"/>
    <w:rsid w:val="00185DD5"/>
    <w:rsid w:val="00195B77"/>
    <w:rsid w:val="00197B9E"/>
    <w:rsid w:val="001A0557"/>
    <w:rsid w:val="001A231C"/>
    <w:rsid w:val="001A3A2B"/>
    <w:rsid w:val="001A7C51"/>
    <w:rsid w:val="001B3B0D"/>
    <w:rsid w:val="001D1A90"/>
    <w:rsid w:val="001D4BF3"/>
    <w:rsid w:val="001D5A66"/>
    <w:rsid w:val="001E2A2B"/>
    <w:rsid w:val="001E5EC1"/>
    <w:rsid w:val="001E5EF9"/>
    <w:rsid w:val="001F15DD"/>
    <w:rsid w:val="001F32C1"/>
    <w:rsid w:val="001F7351"/>
    <w:rsid w:val="00201742"/>
    <w:rsid w:val="002156AB"/>
    <w:rsid w:val="00223D07"/>
    <w:rsid w:val="00231CB1"/>
    <w:rsid w:val="002321A1"/>
    <w:rsid w:val="00232B08"/>
    <w:rsid w:val="0023307C"/>
    <w:rsid w:val="00235589"/>
    <w:rsid w:val="00240D61"/>
    <w:rsid w:val="002435F5"/>
    <w:rsid w:val="00243EFC"/>
    <w:rsid w:val="00244C19"/>
    <w:rsid w:val="0024597A"/>
    <w:rsid w:val="00253B48"/>
    <w:rsid w:val="00253B75"/>
    <w:rsid w:val="002672A8"/>
    <w:rsid w:val="00274C0C"/>
    <w:rsid w:val="002812F4"/>
    <w:rsid w:val="00282296"/>
    <w:rsid w:val="00285C6B"/>
    <w:rsid w:val="00290CD4"/>
    <w:rsid w:val="002941A9"/>
    <w:rsid w:val="00294C6F"/>
    <w:rsid w:val="002955C3"/>
    <w:rsid w:val="0029653B"/>
    <w:rsid w:val="002A58BD"/>
    <w:rsid w:val="002A7EFE"/>
    <w:rsid w:val="002B3A47"/>
    <w:rsid w:val="002B78CE"/>
    <w:rsid w:val="002C39E9"/>
    <w:rsid w:val="002C538B"/>
    <w:rsid w:val="002C7AF1"/>
    <w:rsid w:val="002C7EC6"/>
    <w:rsid w:val="002D3520"/>
    <w:rsid w:val="002E0F0B"/>
    <w:rsid w:val="002E2A1F"/>
    <w:rsid w:val="002F1AC6"/>
    <w:rsid w:val="002F28D8"/>
    <w:rsid w:val="002F3999"/>
    <w:rsid w:val="0030512E"/>
    <w:rsid w:val="0031018D"/>
    <w:rsid w:val="003311CD"/>
    <w:rsid w:val="0033278C"/>
    <w:rsid w:val="003351C8"/>
    <w:rsid w:val="003400D9"/>
    <w:rsid w:val="00341FBA"/>
    <w:rsid w:val="0035166C"/>
    <w:rsid w:val="003602CA"/>
    <w:rsid w:val="003626DA"/>
    <w:rsid w:val="00377BC8"/>
    <w:rsid w:val="003825A5"/>
    <w:rsid w:val="0038314D"/>
    <w:rsid w:val="003875C4"/>
    <w:rsid w:val="003954DA"/>
    <w:rsid w:val="003A5B85"/>
    <w:rsid w:val="003B2A2B"/>
    <w:rsid w:val="003B38CA"/>
    <w:rsid w:val="003B5FF2"/>
    <w:rsid w:val="003B7598"/>
    <w:rsid w:val="003B7A32"/>
    <w:rsid w:val="003C2019"/>
    <w:rsid w:val="003C6E7C"/>
    <w:rsid w:val="003D01D1"/>
    <w:rsid w:val="003D22F7"/>
    <w:rsid w:val="003D3029"/>
    <w:rsid w:val="003E0F29"/>
    <w:rsid w:val="003E3F3D"/>
    <w:rsid w:val="003E5A38"/>
    <w:rsid w:val="00402A1F"/>
    <w:rsid w:val="00410F26"/>
    <w:rsid w:val="004122F0"/>
    <w:rsid w:val="00412CD2"/>
    <w:rsid w:val="004205C4"/>
    <w:rsid w:val="00420B63"/>
    <w:rsid w:val="00425756"/>
    <w:rsid w:val="00426BE2"/>
    <w:rsid w:val="00432949"/>
    <w:rsid w:val="00435DB3"/>
    <w:rsid w:val="00435E4E"/>
    <w:rsid w:val="00440CAF"/>
    <w:rsid w:val="00442F72"/>
    <w:rsid w:val="00443B23"/>
    <w:rsid w:val="004469A8"/>
    <w:rsid w:val="00460F14"/>
    <w:rsid w:val="004619E1"/>
    <w:rsid w:val="004735A4"/>
    <w:rsid w:val="00474502"/>
    <w:rsid w:val="00494370"/>
    <w:rsid w:val="0049694C"/>
    <w:rsid w:val="004A5D74"/>
    <w:rsid w:val="004B17A1"/>
    <w:rsid w:val="004C3FDC"/>
    <w:rsid w:val="004C5FBE"/>
    <w:rsid w:val="004D0761"/>
    <w:rsid w:val="004D6894"/>
    <w:rsid w:val="004E05CF"/>
    <w:rsid w:val="004E29B9"/>
    <w:rsid w:val="004E377F"/>
    <w:rsid w:val="004E7CAF"/>
    <w:rsid w:val="004F4B27"/>
    <w:rsid w:val="004F5BE7"/>
    <w:rsid w:val="00517080"/>
    <w:rsid w:val="005205F1"/>
    <w:rsid w:val="0052463F"/>
    <w:rsid w:val="00525409"/>
    <w:rsid w:val="005267BB"/>
    <w:rsid w:val="00526CEB"/>
    <w:rsid w:val="00530767"/>
    <w:rsid w:val="005308D3"/>
    <w:rsid w:val="00536AE0"/>
    <w:rsid w:val="0054590E"/>
    <w:rsid w:val="00546751"/>
    <w:rsid w:val="005473FD"/>
    <w:rsid w:val="005563D2"/>
    <w:rsid w:val="005579AC"/>
    <w:rsid w:val="00561616"/>
    <w:rsid w:val="00566366"/>
    <w:rsid w:val="00571390"/>
    <w:rsid w:val="005734E8"/>
    <w:rsid w:val="00574164"/>
    <w:rsid w:val="00582B51"/>
    <w:rsid w:val="0058495B"/>
    <w:rsid w:val="00587F82"/>
    <w:rsid w:val="00595B2D"/>
    <w:rsid w:val="005961B8"/>
    <w:rsid w:val="00597309"/>
    <w:rsid w:val="005A01C0"/>
    <w:rsid w:val="005A2957"/>
    <w:rsid w:val="005B04DD"/>
    <w:rsid w:val="005B1E63"/>
    <w:rsid w:val="005B2179"/>
    <w:rsid w:val="005B22F4"/>
    <w:rsid w:val="005B28F9"/>
    <w:rsid w:val="005B65C0"/>
    <w:rsid w:val="005B6E50"/>
    <w:rsid w:val="005C32A5"/>
    <w:rsid w:val="005C366B"/>
    <w:rsid w:val="005D39AF"/>
    <w:rsid w:val="005D4683"/>
    <w:rsid w:val="005D491F"/>
    <w:rsid w:val="005E15D9"/>
    <w:rsid w:val="005E175E"/>
    <w:rsid w:val="005E1AE4"/>
    <w:rsid w:val="005E54BC"/>
    <w:rsid w:val="005E6B7A"/>
    <w:rsid w:val="005F03E1"/>
    <w:rsid w:val="005F3389"/>
    <w:rsid w:val="005F3843"/>
    <w:rsid w:val="005F55F1"/>
    <w:rsid w:val="005F56AD"/>
    <w:rsid w:val="00603A75"/>
    <w:rsid w:val="00606F26"/>
    <w:rsid w:val="00607D65"/>
    <w:rsid w:val="00611CEE"/>
    <w:rsid w:val="006222DE"/>
    <w:rsid w:val="00625294"/>
    <w:rsid w:val="00626250"/>
    <w:rsid w:val="00626D93"/>
    <w:rsid w:val="00630E83"/>
    <w:rsid w:val="0063220D"/>
    <w:rsid w:val="00643E55"/>
    <w:rsid w:val="0064606D"/>
    <w:rsid w:val="00651056"/>
    <w:rsid w:val="00652F17"/>
    <w:rsid w:val="006578E8"/>
    <w:rsid w:val="00663FAA"/>
    <w:rsid w:val="0066543B"/>
    <w:rsid w:val="00665529"/>
    <w:rsid w:val="00666445"/>
    <w:rsid w:val="0068408A"/>
    <w:rsid w:val="00691AC6"/>
    <w:rsid w:val="00694CA0"/>
    <w:rsid w:val="006A1AF3"/>
    <w:rsid w:val="006A2CDE"/>
    <w:rsid w:val="006A3CF4"/>
    <w:rsid w:val="006A59B7"/>
    <w:rsid w:val="006A7603"/>
    <w:rsid w:val="006B0DA2"/>
    <w:rsid w:val="006B2BCD"/>
    <w:rsid w:val="006B61A1"/>
    <w:rsid w:val="006C2D92"/>
    <w:rsid w:val="006C4140"/>
    <w:rsid w:val="006D037D"/>
    <w:rsid w:val="006E372D"/>
    <w:rsid w:val="006F2B16"/>
    <w:rsid w:val="006F3275"/>
    <w:rsid w:val="006F4724"/>
    <w:rsid w:val="006F5C47"/>
    <w:rsid w:val="00702028"/>
    <w:rsid w:val="007041AC"/>
    <w:rsid w:val="00704897"/>
    <w:rsid w:val="00714229"/>
    <w:rsid w:val="00722F9A"/>
    <w:rsid w:val="00731505"/>
    <w:rsid w:val="00736808"/>
    <w:rsid w:val="007375FB"/>
    <w:rsid w:val="0074185A"/>
    <w:rsid w:val="00744B91"/>
    <w:rsid w:val="007521BE"/>
    <w:rsid w:val="00754415"/>
    <w:rsid w:val="00756F1D"/>
    <w:rsid w:val="0077178F"/>
    <w:rsid w:val="00774F88"/>
    <w:rsid w:val="0077507F"/>
    <w:rsid w:val="00783D44"/>
    <w:rsid w:val="007873D6"/>
    <w:rsid w:val="00790E74"/>
    <w:rsid w:val="007929CB"/>
    <w:rsid w:val="007948AA"/>
    <w:rsid w:val="007A6248"/>
    <w:rsid w:val="007A66E3"/>
    <w:rsid w:val="007A6C90"/>
    <w:rsid w:val="007A7093"/>
    <w:rsid w:val="007B00C6"/>
    <w:rsid w:val="007B0D2A"/>
    <w:rsid w:val="007B4D1F"/>
    <w:rsid w:val="007C0B6C"/>
    <w:rsid w:val="007C2B0B"/>
    <w:rsid w:val="007C7B6F"/>
    <w:rsid w:val="007D05BA"/>
    <w:rsid w:val="007D5790"/>
    <w:rsid w:val="007E1228"/>
    <w:rsid w:val="007E3087"/>
    <w:rsid w:val="007E5BD9"/>
    <w:rsid w:val="007E7573"/>
    <w:rsid w:val="007F07EF"/>
    <w:rsid w:val="007F3039"/>
    <w:rsid w:val="007F536C"/>
    <w:rsid w:val="007F73FE"/>
    <w:rsid w:val="007F7A5D"/>
    <w:rsid w:val="00802C29"/>
    <w:rsid w:val="00806768"/>
    <w:rsid w:val="00807CE8"/>
    <w:rsid w:val="0081313C"/>
    <w:rsid w:val="00820724"/>
    <w:rsid w:val="008240CB"/>
    <w:rsid w:val="00830FDF"/>
    <w:rsid w:val="0084077A"/>
    <w:rsid w:val="008526F8"/>
    <w:rsid w:val="00852B7F"/>
    <w:rsid w:val="008559F7"/>
    <w:rsid w:val="00866FF7"/>
    <w:rsid w:val="00872057"/>
    <w:rsid w:val="0087481C"/>
    <w:rsid w:val="008866BB"/>
    <w:rsid w:val="008875B1"/>
    <w:rsid w:val="008900AB"/>
    <w:rsid w:val="00890F35"/>
    <w:rsid w:val="00893E7F"/>
    <w:rsid w:val="00895BDE"/>
    <w:rsid w:val="008A0446"/>
    <w:rsid w:val="008A3719"/>
    <w:rsid w:val="008B1251"/>
    <w:rsid w:val="008B35E7"/>
    <w:rsid w:val="008B51B5"/>
    <w:rsid w:val="008D0EAF"/>
    <w:rsid w:val="008E15A5"/>
    <w:rsid w:val="008F1DC3"/>
    <w:rsid w:val="008F6364"/>
    <w:rsid w:val="009014DB"/>
    <w:rsid w:val="0090265D"/>
    <w:rsid w:val="00902791"/>
    <w:rsid w:val="00905195"/>
    <w:rsid w:val="00914A52"/>
    <w:rsid w:val="00922DA5"/>
    <w:rsid w:val="00925C8D"/>
    <w:rsid w:val="00927C76"/>
    <w:rsid w:val="009326C3"/>
    <w:rsid w:val="009347C6"/>
    <w:rsid w:val="00935AD2"/>
    <w:rsid w:val="0093672E"/>
    <w:rsid w:val="009432F6"/>
    <w:rsid w:val="0094555C"/>
    <w:rsid w:val="00950FF1"/>
    <w:rsid w:val="0095455B"/>
    <w:rsid w:val="0095505C"/>
    <w:rsid w:val="009572D2"/>
    <w:rsid w:val="00970F8D"/>
    <w:rsid w:val="0097237B"/>
    <w:rsid w:val="00974DC7"/>
    <w:rsid w:val="00976D10"/>
    <w:rsid w:val="0098161E"/>
    <w:rsid w:val="009875EC"/>
    <w:rsid w:val="00993EB7"/>
    <w:rsid w:val="009A0528"/>
    <w:rsid w:val="009B438F"/>
    <w:rsid w:val="009B7590"/>
    <w:rsid w:val="009B7A6D"/>
    <w:rsid w:val="009C305D"/>
    <w:rsid w:val="009C405E"/>
    <w:rsid w:val="009C6985"/>
    <w:rsid w:val="009C796F"/>
    <w:rsid w:val="009D2207"/>
    <w:rsid w:val="009E329B"/>
    <w:rsid w:val="009E3FF9"/>
    <w:rsid w:val="009F20F5"/>
    <w:rsid w:val="009F5F3F"/>
    <w:rsid w:val="009F69B6"/>
    <w:rsid w:val="00A000F3"/>
    <w:rsid w:val="00A01B7E"/>
    <w:rsid w:val="00A0229A"/>
    <w:rsid w:val="00A033FC"/>
    <w:rsid w:val="00A044A7"/>
    <w:rsid w:val="00A045A9"/>
    <w:rsid w:val="00A15BBC"/>
    <w:rsid w:val="00A16415"/>
    <w:rsid w:val="00A25479"/>
    <w:rsid w:val="00A35BB1"/>
    <w:rsid w:val="00A41287"/>
    <w:rsid w:val="00A43C10"/>
    <w:rsid w:val="00A660B3"/>
    <w:rsid w:val="00A70147"/>
    <w:rsid w:val="00A72705"/>
    <w:rsid w:val="00A75095"/>
    <w:rsid w:val="00A752A3"/>
    <w:rsid w:val="00A76F38"/>
    <w:rsid w:val="00A8700C"/>
    <w:rsid w:val="00A92439"/>
    <w:rsid w:val="00A93F89"/>
    <w:rsid w:val="00A9617A"/>
    <w:rsid w:val="00A9659B"/>
    <w:rsid w:val="00AA045F"/>
    <w:rsid w:val="00AA0E34"/>
    <w:rsid w:val="00AA3CD7"/>
    <w:rsid w:val="00AA5694"/>
    <w:rsid w:val="00AB307D"/>
    <w:rsid w:val="00AB459B"/>
    <w:rsid w:val="00AB688D"/>
    <w:rsid w:val="00AB78AE"/>
    <w:rsid w:val="00AC2EB6"/>
    <w:rsid w:val="00AC5C97"/>
    <w:rsid w:val="00AD1C2E"/>
    <w:rsid w:val="00AD3A68"/>
    <w:rsid w:val="00AD78E8"/>
    <w:rsid w:val="00AD7BCE"/>
    <w:rsid w:val="00AE294A"/>
    <w:rsid w:val="00AE69EC"/>
    <w:rsid w:val="00AF07EF"/>
    <w:rsid w:val="00AF0E54"/>
    <w:rsid w:val="00AF3900"/>
    <w:rsid w:val="00AF3B56"/>
    <w:rsid w:val="00AF44C7"/>
    <w:rsid w:val="00AF6E5E"/>
    <w:rsid w:val="00B014DC"/>
    <w:rsid w:val="00B02367"/>
    <w:rsid w:val="00B02BB7"/>
    <w:rsid w:val="00B1256F"/>
    <w:rsid w:val="00B14EAE"/>
    <w:rsid w:val="00B16C8B"/>
    <w:rsid w:val="00B22B49"/>
    <w:rsid w:val="00B3320D"/>
    <w:rsid w:val="00B3734E"/>
    <w:rsid w:val="00B42871"/>
    <w:rsid w:val="00B4445F"/>
    <w:rsid w:val="00B445C5"/>
    <w:rsid w:val="00B54EEB"/>
    <w:rsid w:val="00B56F8D"/>
    <w:rsid w:val="00B6088E"/>
    <w:rsid w:val="00B65271"/>
    <w:rsid w:val="00B65B0A"/>
    <w:rsid w:val="00B701F2"/>
    <w:rsid w:val="00B717D4"/>
    <w:rsid w:val="00B71BD0"/>
    <w:rsid w:val="00B72E87"/>
    <w:rsid w:val="00B74809"/>
    <w:rsid w:val="00B75504"/>
    <w:rsid w:val="00B75820"/>
    <w:rsid w:val="00B77E42"/>
    <w:rsid w:val="00B90BF5"/>
    <w:rsid w:val="00BA0AA2"/>
    <w:rsid w:val="00BA2B66"/>
    <w:rsid w:val="00BA500D"/>
    <w:rsid w:val="00BA7CD2"/>
    <w:rsid w:val="00BB262A"/>
    <w:rsid w:val="00BB483C"/>
    <w:rsid w:val="00BB552A"/>
    <w:rsid w:val="00BC22A6"/>
    <w:rsid w:val="00BC45AB"/>
    <w:rsid w:val="00BD699B"/>
    <w:rsid w:val="00BD755D"/>
    <w:rsid w:val="00BE386E"/>
    <w:rsid w:val="00C011D6"/>
    <w:rsid w:val="00C02285"/>
    <w:rsid w:val="00C02C9D"/>
    <w:rsid w:val="00C055BC"/>
    <w:rsid w:val="00C05A45"/>
    <w:rsid w:val="00C06C3C"/>
    <w:rsid w:val="00C06F67"/>
    <w:rsid w:val="00C10884"/>
    <w:rsid w:val="00C11153"/>
    <w:rsid w:val="00C13323"/>
    <w:rsid w:val="00C14C0D"/>
    <w:rsid w:val="00C16855"/>
    <w:rsid w:val="00C219E2"/>
    <w:rsid w:val="00C268DC"/>
    <w:rsid w:val="00C26E74"/>
    <w:rsid w:val="00C2724D"/>
    <w:rsid w:val="00C32B13"/>
    <w:rsid w:val="00C4159E"/>
    <w:rsid w:val="00C475F7"/>
    <w:rsid w:val="00C4786E"/>
    <w:rsid w:val="00C505EE"/>
    <w:rsid w:val="00C50992"/>
    <w:rsid w:val="00C51E3F"/>
    <w:rsid w:val="00C5301D"/>
    <w:rsid w:val="00C55698"/>
    <w:rsid w:val="00C60984"/>
    <w:rsid w:val="00C61368"/>
    <w:rsid w:val="00C63A3A"/>
    <w:rsid w:val="00C63EBC"/>
    <w:rsid w:val="00C64A51"/>
    <w:rsid w:val="00C71998"/>
    <w:rsid w:val="00C723C1"/>
    <w:rsid w:val="00C725A1"/>
    <w:rsid w:val="00C7326A"/>
    <w:rsid w:val="00C84E57"/>
    <w:rsid w:val="00C909DF"/>
    <w:rsid w:val="00CA06BB"/>
    <w:rsid w:val="00CA3B62"/>
    <w:rsid w:val="00CA4E31"/>
    <w:rsid w:val="00CB1B4D"/>
    <w:rsid w:val="00CB24CA"/>
    <w:rsid w:val="00CB7D71"/>
    <w:rsid w:val="00CC20E6"/>
    <w:rsid w:val="00CC65D9"/>
    <w:rsid w:val="00CC7602"/>
    <w:rsid w:val="00CD0A84"/>
    <w:rsid w:val="00CD62FD"/>
    <w:rsid w:val="00CE129E"/>
    <w:rsid w:val="00CE1411"/>
    <w:rsid w:val="00CF02D1"/>
    <w:rsid w:val="00CF1CB7"/>
    <w:rsid w:val="00CF3C01"/>
    <w:rsid w:val="00CF7343"/>
    <w:rsid w:val="00D14F23"/>
    <w:rsid w:val="00D21871"/>
    <w:rsid w:val="00D31A37"/>
    <w:rsid w:val="00D509F3"/>
    <w:rsid w:val="00D5582D"/>
    <w:rsid w:val="00D5717B"/>
    <w:rsid w:val="00D57ACE"/>
    <w:rsid w:val="00D6185F"/>
    <w:rsid w:val="00D67E1C"/>
    <w:rsid w:val="00D71599"/>
    <w:rsid w:val="00D71A2C"/>
    <w:rsid w:val="00D80BE8"/>
    <w:rsid w:val="00D861ED"/>
    <w:rsid w:val="00D97F9C"/>
    <w:rsid w:val="00DA3747"/>
    <w:rsid w:val="00DA7308"/>
    <w:rsid w:val="00DB0C44"/>
    <w:rsid w:val="00DB407C"/>
    <w:rsid w:val="00DC0982"/>
    <w:rsid w:val="00DC1B08"/>
    <w:rsid w:val="00DC3C6D"/>
    <w:rsid w:val="00DD13FF"/>
    <w:rsid w:val="00DD6929"/>
    <w:rsid w:val="00DE00DC"/>
    <w:rsid w:val="00DE39BF"/>
    <w:rsid w:val="00DF0FF5"/>
    <w:rsid w:val="00DF1E8E"/>
    <w:rsid w:val="00E03E1A"/>
    <w:rsid w:val="00E0505A"/>
    <w:rsid w:val="00E1098F"/>
    <w:rsid w:val="00E11B56"/>
    <w:rsid w:val="00E147C1"/>
    <w:rsid w:val="00E2563D"/>
    <w:rsid w:val="00E35F75"/>
    <w:rsid w:val="00E36B2D"/>
    <w:rsid w:val="00E40739"/>
    <w:rsid w:val="00E5366E"/>
    <w:rsid w:val="00E5499B"/>
    <w:rsid w:val="00E55129"/>
    <w:rsid w:val="00E57314"/>
    <w:rsid w:val="00E75F27"/>
    <w:rsid w:val="00E76A01"/>
    <w:rsid w:val="00E76DE3"/>
    <w:rsid w:val="00E81C77"/>
    <w:rsid w:val="00E8453C"/>
    <w:rsid w:val="00E84AAB"/>
    <w:rsid w:val="00E85DC7"/>
    <w:rsid w:val="00E85F5A"/>
    <w:rsid w:val="00E9099F"/>
    <w:rsid w:val="00E930C6"/>
    <w:rsid w:val="00E9317D"/>
    <w:rsid w:val="00E9441C"/>
    <w:rsid w:val="00E955C2"/>
    <w:rsid w:val="00E9612A"/>
    <w:rsid w:val="00EA047A"/>
    <w:rsid w:val="00EA3041"/>
    <w:rsid w:val="00EA43FD"/>
    <w:rsid w:val="00EB2DCD"/>
    <w:rsid w:val="00EB36FA"/>
    <w:rsid w:val="00EC2B66"/>
    <w:rsid w:val="00EC469D"/>
    <w:rsid w:val="00EC5C93"/>
    <w:rsid w:val="00EC6D62"/>
    <w:rsid w:val="00ED1027"/>
    <w:rsid w:val="00ED14EE"/>
    <w:rsid w:val="00ED4E08"/>
    <w:rsid w:val="00ED6A9E"/>
    <w:rsid w:val="00ED720C"/>
    <w:rsid w:val="00EE0885"/>
    <w:rsid w:val="00EE3706"/>
    <w:rsid w:val="00EE4619"/>
    <w:rsid w:val="00EE5F44"/>
    <w:rsid w:val="00EF09AC"/>
    <w:rsid w:val="00F07131"/>
    <w:rsid w:val="00F143C0"/>
    <w:rsid w:val="00F15924"/>
    <w:rsid w:val="00F17958"/>
    <w:rsid w:val="00F20CCD"/>
    <w:rsid w:val="00F215AF"/>
    <w:rsid w:val="00F31637"/>
    <w:rsid w:val="00F338E4"/>
    <w:rsid w:val="00F36D6A"/>
    <w:rsid w:val="00F42583"/>
    <w:rsid w:val="00F440B2"/>
    <w:rsid w:val="00F46213"/>
    <w:rsid w:val="00F47B91"/>
    <w:rsid w:val="00F5054F"/>
    <w:rsid w:val="00F55CDC"/>
    <w:rsid w:val="00F6114D"/>
    <w:rsid w:val="00F646EF"/>
    <w:rsid w:val="00F6491A"/>
    <w:rsid w:val="00F7183B"/>
    <w:rsid w:val="00F73DEA"/>
    <w:rsid w:val="00F74B45"/>
    <w:rsid w:val="00F77BAB"/>
    <w:rsid w:val="00F809FC"/>
    <w:rsid w:val="00F819B5"/>
    <w:rsid w:val="00F82DAD"/>
    <w:rsid w:val="00F87346"/>
    <w:rsid w:val="00F924D2"/>
    <w:rsid w:val="00FA0728"/>
    <w:rsid w:val="00FB11D4"/>
    <w:rsid w:val="00FB4446"/>
    <w:rsid w:val="00FB4B17"/>
    <w:rsid w:val="00FC1684"/>
    <w:rsid w:val="00FC2EEB"/>
    <w:rsid w:val="00FC4ED2"/>
    <w:rsid w:val="00FD49AD"/>
    <w:rsid w:val="00FE755E"/>
    <w:rsid w:val="00FE77B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6B61F"/>
  <w15:docId w15:val="{94662E83-168C-4BBA-9BDF-2568633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4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1F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95BDE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BD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rsid w:val="00895B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pPunkt">
    <w:name w:val="pPunkt"/>
    <w:basedOn w:val="Normalny"/>
    <w:rsid w:val="00895BDE"/>
    <w:pPr>
      <w:widowControl w:val="0"/>
      <w:spacing w:before="60"/>
      <w:ind w:left="850" w:hanging="425"/>
      <w:jc w:val="both"/>
    </w:pPr>
    <w:rPr>
      <w:noProof/>
      <w:szCs w:val="20"/>
    </w:rPr>
  </w:style>
  <w:style w:type="paragraph" w:customStyle="1" w:styleId="ust">
    <w:name w:val="ust"/>
    <w:rsid w:val="00895BDE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895BD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5BDE"/>
    <w:rPr>
      <w:vertAlign w:val="superscript"/>
    </w:rPr>
  </w:style>
  <w:style w:type="paragraph" w:customStyle="1" w:styleId="Tekstpodstawowy21">
    <w:name w:val="Tekst podstawowy 21"/>
    <w:basedOn w:val="Normalny"/>
    <w:rsid w:val="00895BDE"/>
    <w:pPr>
      <w:spacing w:line="340" w:lineRule="exact"/>
      <w:ind w:firstLine="709"/>
      <w:jc w:val="both"/>
    </w:pPr>
    <w:rPr>
      <w:szCs w:val="20"/>
    </w:rPr>
  </w:style>
  <w:style w:type="table" w:styleId="Tabela-Siatka">
    <w:name w:val="Table Grid"/>
    <w:basedOn w:val="Standardowy"/>
    <w:rsid w:val="00E4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F32C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40"/>
      <w:szCs w:val="20"/>
    </w:rPr>
  </w:style>
  <w:style w:type="paragraph" w:customStyle="1" w:styleId="Tekstdymka1">
    <w:name w:val="Tekst dymka1"/>
    <w:basedOn w:val="Normalny"/>
    <w:rsid w:val="001F32C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Tekstpodstawowy2">
    <w:name w:val="Body Text 2"/>
    <w:basedOn w:val="Normalny"/>
    <w:rsid w:val="007B00C6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BA500D"/>
    <w:rPr>
      <w:sz w:val="16"/>
      <w:szCs w:val="16"/>
    </w:rPr>
  </w:style>
  <w:style w:type="paragraph" w:styleId="Tekstkomentarza">
    <w:name w:val="annotation text"/>
    <w:basedOn w:val="Normalny"/>
    <w:semiHidden/>
    <w:rsid w:val="00BA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500D"/>
    <w:rPr>
      <w:b/>
      <w:bCs/>
    </w:rPr>
  </w:style>
  <w:style w:type="paragraph" w:styleId="Tekstdymka">
    <w:name w:val="Balloon Text"/>
    <w:basedOn w:val="Normalny"/>
    <w:semiHidden/>
    <w:rsid w:val="00BA50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0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4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DB"/>
    <w:rPr>
      <w:sz w:val="24"/>
      <w:szCs w:val="24"/>
    </w:rPr>
  </w:style>
  <w:style w:type="paragraph" w:customStyle="1" w:styleId="Default">
    <w:name w:val="Default"/>
    <w:rsid w:val="00571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41D37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646EF"/>
    <w:pPr>
      <w:ind w:left="708"/>
    </w:pPr>
  </w:style>
  <w:style w:type="character" w:customStyle="1" w:styleId="WW8Num18z1">
    <w:name w:val="WW8Num18z1"/>
    <w:rsid w:val="00EC6D62"/>
    <w:rPr>
      <w:color w:val="000000"/>
      <w:sz w:val="22"/>
    </w:rPr>
  </w:style>
  <w:style w:type="paragraph" w:customStyle="1" w:styleId="WW-BodyTextIndent31">
    <w:name w:val="WW-Body Text Indent 31"/>
    <w:basedOn w:val="Normalny"/>
    <w:rsid w:val="002672A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paragraph" w:customStyle="1" w:styleId="Standard">
    <w:name w:val="Standard"/>
    <w:basedOn w:val="Normalny"/>
    <w:rsid w:val="0015528D"/>
    <w:pPr>
      <w:widowControl w:val="0"/>
      <w:suppressAutoHyphens/>
      <w:autoSpaceDE w:val="0"/>
    </w:pPr>
    <w:rPr>
      <w:rFonts w:ascii="Arial" w:eastAsia="Calibri" w:hAnsi="Arial" w:cs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0737B1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B1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691AC6"/>
    <w:pPr>
      <w:widowControl/>
      <w:overflowPunct w:val="0"/>
      <w:autoSpaceDE/>
      <w:autoSpaceDN w:val="0"/>
      <w:spacing w:after="120"/>
      <w:textAlignment w:val="baseline"/>
    </w:pPr>
    <w:rPr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C524-C9EA-4F25-9298-D0AC12DD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2324</Words>
  <Characters>15690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PRACA</Company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dc:description/>
  <cp:lastModifiedBy>Michał Kryszewski</cp:lastModifiedBy>
  <cp:revision>7</cp:revision>
  <cp:lastPrinted>2017-09-18T12:26:00Z</cp:lastPrinted>
  <dcterms:created xsi:type="dcterms:W3CDTF">2017-10-03T21:38:00Z</dcterms:created>
  <dcterms:modified xsi:type="dcterms:W3CDTF">2020-12-03T15:21:00Z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-1587903605</vt:i4>
  </property>
  <property fmtid="{D5CDD505-2E9C-101B-9397-08002B2CF9AE}" pid="3" name="_EmailSubject">
    <vt:lpwstr/>
  </property>
  <property fmtid="{D5CDD505-2E9C-101B-9397-08002B2CF9AE}" pid="4" name="_AuthorEmail">
    <vt:lpwstr>sek.byd.msw@wp.pl</vt:lpwstr>
  </property>
  <property fmtid="{D5CDD505-2E9C-101B-9397-08002B2CF9AE}" pid="5" name="_AuthorEmailDisplayName">
    <vt:lpwstr>SEKRETARIAT_ZOZ</vt:lpwstr>
  </property>
  <property fmtid="{D5CDD505-2E9C-101B-9397-08002B2CF9AE}" pid="6" name="_ReviewingToolsShownOnce">
    <vt:lpwstr/>
  </property>
</Properties>
</file>